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69" w:rsidRDefault="009F1369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KÍSÉR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>LAP</w:t>
      </w:r>
    </w:p>
    <w:p w:rsidR="00EB7873" w:rsidRPr="007B0957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Default="00FD68B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E-szám: 63</w:t>
      </w:r>
      <w:r w:rsidR="008F5643">
        <w:rPr>
          <w:rFonts w:ascii="Arial" w:hAnsi="Arial" w:cs="Arial"/>
          <w:b/>
          <w:bCs/>
        </w:rPr>
        <w:t>/201</w:t>
      </w:r>
      <w:r w:rsidR="00E01DB1">
        <w:rPr>
          <w:rFonts w:ascii="Arial" w:hAnsi="Arial" w:cs="Arial"/>
          <w:b/>
          <w:bCs/>
        </w:rPr>
        <w:t>7</w:t>
      </w:r>
      <w:r w:rsidR="009F1369">
        <w:rPr>
          <w:rFonts w:ascii="Arial" w:hAnsi="Arial" w:cs="Arial"/>
          <w:b/>
          <w:bCs/>
        </w:rPr>
        <w:t>.</w:t>
      </w:r>
    </w:p>
    <w:p w:rsidR="00EB7873" w:rsidRPr="007B0957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424C1E" w:rsidRDefault="00EB7873" w:rsidP="00FD68B3">
      <w:pPr>
        <w:jc w:val="both"/>
        <w:outlineLvl w:val="0"/>
        <w:rPr>
          <w:rFonts w:ascii="Arial" w:hAnsi="Arial" w:cs="Arial"/>
          <w:b/>
          <w:bCs/>
          <w:kern w:val="36"/>
        </w:rPr>
      </w:pPr>
      <w:r w:rsidRPr="00DC7D68">
        <w:rPr>
          <w:rFonts w:ascii="Arial" w:hAnsi="Arial" w:cs="Arial"/>
          <w:b/>
          <w:bCs/>
          <w:u w:val="single"/>
        </w:rPr>
        <w:t>Tárgy</w:t>
      </w:r>
      <w:r w:rsidRPr="007B0957">
        <w:rPr>
          <w:rFonts w:ascii="Arial" w:hAnsi="Arial" w:cs="Arial"/>
          <w:b/>
          <w:bCs/>
        </w:rPr>
        <w:t xml:space="preserve">: </w:t>
      </w:r>
      <w:r w:rsidR="00424C1E">
        <w:rPr>
          <w:rFonts w:ascii="Arial" w:hAnsi="Arial" w:cs="Arial"/>
          <w:b/>
          <w:bCs/>
          <w:kern w:val="36"/>
        </w:rPr>
        <w:t>Nagykovácsi Nagyközség területén súlykorlátozáshoz kötött behajtás rendjéről szóló 16/2016. (IX. 23.) számú rendelet módosítása</w:t>
      </w:r>
    </w:p>
    <w:p w:rsidR="00687C59" w:rsidRPr="00A71800" w:rsidRDefault="00687C59" w:rsidP="00687C59">
      <w:pPr>
        <w:jc w:val="both"/>
        <w:rPr>
          <w:rFonts w:ascii="Arial" w:hAnsi="Arial" w:cs="Arial"/>
          <w:b/>
        </w:rPr>
      </w:pPr>
    </w:p>
    <w:p w:rsidR="00A12E5B" w:rsidRDefault="00A12E5B" w:rsidP="00EB7873">
      <w:pPr>
        <w:jc w:val="both"/>
        <w:rPr>
          <w:rFonts w:ascii="Arial" w:hAnsi="Arial" w:cs="Arial"/>
          <w:b/>
        </w:rPr>
      </w:pPr>
    </w:p>
    <w:p w:rsidR="00EB7873" w:rsidRPr="000C30A1" w:rsidRDefault="00EB7873" w:rsidP="00EB7873">
      <w:pPr>
        <w:jc w:val="both"/>
        <w:rPr>
          <w:rFonts w:ascii="Arial" w:hAnsi="Arial" w:cs="Arial"/>
        </w:rPr>
      </w:pPr>
      <w:r w:rsidRPr="007B0957">
        <w:rPr>
          <w:rFonts w:ascii="Arial" w:hAnsi="Arial" w:cs="Arial"/>
          <w:b/>
          <w:bCs/>
        </w:rPr>
        <w:t>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</w:t>
      </w:r>
      <w:r w:rsidRPr="007B0957">
        <w:rPr>
          <w:rFonts w:ascii="Arial" w:eastAsia="TimesNewRoman,Bold" w:hAnsi="Arial" w:cs="Arial"/>
          <w:b/>
          <w:bCs/>
        </w:rPr>
        <w:t xml:space="preserve">ő </w:t>
      </w:r>
      <w:r w:rsidRPr="007B0957">
        <w:rPr>
          <w:rFonts w:ascii="Arial" w:hAnsi="Arial" w:cs="Arial"/>
          <w:b/>
          <w:bCs/>
        </w:rPr>
        <w:t xml:space="preserve">neve: </w:t>
      </w:r>
      <w:r w:rsidR="00827D7C" w:rsidRPr="000C30A1">
        <w:rPr>
          <w:rFonts w:ascii="Arial" w:hAnsi="Arial" w:cs="Arial"/>
          <w:bCs/>
        </w:rPr>
        <w:t>Kiszelné Mohos Katalin polgármester</w:t>
      </w:r>
    </w:p>
    <w:p w:rsidR="00EB7873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827D7C">
        <w:rPr>
          <w:rFonts w:ascii="Arial" w:hAnsi="Arial" w:cs="Arial"/>
          <w:b/>
          <w:bCs/>
        </w:rPr>
        <w:t>El</w:t>
      </w:r>
      <w:r w:rsidRPr="00827D7C">
        <w:rPr>
          <w:rFonts w:ascii="Arial" w:eastAsia="TimesNewRoman,Bold" w:hAnsi="Arial" w:cs="Arial"/>
          <w:b/>
          <w:bCs/>
        </w:rPr>
        <w:t>ő</w:t>
      </w:r>
      <w:r w:rsidRPr="00827D7C">
        <w:rPr>
          <w:rFonts w:ascii="Arial" w:hAnsi="Arial" w:cs="Arial"/>
          <w:b/>
          <w:bCs/>
        </w:rPr>
        <w:t xml:space="preserve">adó neve: </w:t>
      </w:r>
      <w:r w:rsidR="00F74C3B" w:rsidRPr="000C30A1">
        <w:rPr>
          <w:rFonts w:ascii="Arial" w:hAnsi="Arial" w:cs="Arial"/>
          <w:bCs/>
        </w:rPr>
        <w:t>Grégerné Papp Ildikó</w:t>
      </w:r>
      <w:r w:rsidR="00AD4126" w:rsidRPr="000C30A1">
        <w:rPr>
          <w:rFonts w:ascii="Arial" w:hAnsi="Arial" w:cs="Arial"/>
          <w:bCs/>
        </w:rPr>
        <w:t xml:space="preserve"> osztályvezető</w:t>
      </w:r>
    </w:p>
    <w:p w:rsidR="0065497B" w:rsidRPr="00827D7C" w:rsidRDefault="0065497B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</w:p>
    <w:p w:rsidR="00EB7873" w:rsidRPr="007B0957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Az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terjesztés aláírás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tti el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zetes ellen</w:t>
      </w:r>
      <w:r w:rsidRPr="007B0957">
        <w:rPr>
          <w:rFonts w:ascii="Arial" w:eastAsia="TimesNewRoman,Bold" w:hAnsi="Arial" w:cs="Arial"/>
          <w:b/>
          <w:bCs/>
        </w:rPr>
        <w:t>ő</w:t>
      </w:r>
      <w:r w:rsidRPr="007B0957">
        <w:rPr>
          <w:rFonts w:ascii="Arial" w:hAnsi="Arial" w:cs="Arial"/>
          <w:b/>
          <w:bCs/>
        </w:rPr>
        <w:t>rzése</w:t>
      </w:r>
    </w:p>
    <w:p w:rsidR="00EB7873" w:rsidRPr="007B0957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7B0957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F1369" w:rsidRDefault="009F1369" w:rsidP="009F136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9F1369" w:rsidRDefault="009F1369" w:rsidP="009F13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 w:rsidRPr="00763C7E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:rsidR="009F1369" w:rsidRDefault="009F1369" w:rsidP="009F13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9F1369" w:rsidRPr="004C7F9A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4C7F9A">
        <w:rPr>
          <w:rFonts w:ascii="Arial" w:hAnsi="Arial" w:cs="Arial"/>
          <w:b/>
          <w:bCs/>
          <w:iCs/>
        </w:rPr>
        <w:t>előadó osztályvezetője</w:t>
      </w: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9F1369" w:rsidRDefault="009F1369" w:rsidP="009F13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Pr="004C7F9A" w:rsidRDefault="004C7F9A" w:rsidP="009F1369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4C7F9A">
        <w:rPr>
          <w:rFonts w:ascii="Arial" w:hAnsi="Arial" w:cs="Arial"/>
          <w:b/>
          <w:bCs/>
          <w:iCs/>
        </w:rPr>
        <w:t>pénzügyi osztályvezető</w:t>
      </w: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9F1369" w:rsidRDefault="009F1369" w:rsidP="009F136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9F1369" w:rsidRDefault="009F1369" w:rsidP="009F136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EB7873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F1369" w:rsidRDefault="009F1369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37BB3" w:rsidRDefault="00737BB3" w:rsidP="00737B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Nagykovácsi, 2017. </w:t>
      </w:r>
      <w:r w:rsidR="001D7A58">
        <w:rPr>
          <w:rFonts w:ascii="Arial" w:hAnsi="Arial" w:cs="Arial"/>
          <w:b/>
          <w:bCs/>
        </w:rPr>
        <w:t>május 17.</w:t>
      </w:r>
    </w:p>
    <w:p w:rsidR="00737BB3" w:rsidRDefault="00737BB3" w:rsidP="009F1369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</w:p>
    <w:p w:rsidR="00737BB3" w:rsidRDefault="00737BB3" w:rsidP="009F1369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</w:p>
    <w:p w:rsidR="009F1369" w:rsidRDefault="004C7F9A" w:rsidP="009F1369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9F1369">
        <w:rPr>
          <w:rFonts w:ascii="Arial" w:hAnsi="Arial" w:cs="Arial"/>
          <w:b/>
          <w:bCs/>
        </w:rPr>
        <w:t>egyző</w:t>
      </w:r>
    </w:p>
    <w:p w:rsidR="009F1369" w:rsidRDefault="009F1369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F1369" w:rsidRDefault="009F1369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Default="00EB7873" w:rsidP="00737B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 w:rsidRPr="007B0957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7B0957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7B0957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B0957">
        <w:rPr>
          <w:rFonts w:ascii="Arial" w:hAnsi="Arial" w:cs="Arial"/>
          <w:b/>
          <w:bCs/>
        </w:rPr>
        <w:t>Nag</w:t>
      </w:r>
      <w:r w:rsidR="008F5643">
        <w:rPr>
          <w:rFonts w:ascii="Arial" w:hAnsi="Arial" w:cs="Arial"/>
          <w:b/>
          <w:bCs/>
        </w:rPr>
        <w:t>ykovácsi, 201</w:t>
      </w:r>
      <w:r w:rsidR="00930C8D">
        <w:rPr>
          <w:rFonts w:ascii="Arial" w:hAnsi="Arial" w:cs="Arial"/>
          <w:b/>
          <w:bCs/>
        </w:rPr>
        <w:t xml:space="preserve">7. </w:t>
      </w:r>
      <w:r w:rsidR="001D7A58">
        <w:rPr>
          <w:rFonts w:ascii="Arial" w:hAnsi="Arial" w:cs="Arial"/>
          <w:b/>
          <w:bCs/>
        </w:rPr>
        <w:t>május 17.</w:t>
      </w:r>
    </w:p>
    <w:p w:rsidR="004C7F9A" w:rsidRDefault="004C7F9A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4C7F9A" w:rsidRDefault="004C7F9A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7B0957" w:rsidRDefault="004C7F9A" w:rsidP="004C7F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</w:t>
      </w:r>
      <w:r w:rsidR="00EB7873" w:rsidRPr="007B0957">
        <w:rPr>
          <w:rFonts w:ascii="Arial" w:hAnsi="Arial" w:cs="Arial"/>
          <w:b/>
          <w:bCs/>
        </w:rPr>
        <w:t>olgármester</w:t>
      </w:r>
    </w:p>
    <w:p w:rsidR="00EB7873" w:rsidRPr="007B0957" w:rsidRDefault="00EB7873" w:rsidP="00EB7873">
      <w:pPr>
        <w:ind w:left="7080"/>
        <w:jc w:val="both"/>
        <w:rPr>
          <w:rFonts w:ascii="Arial" w:hAnsi="Arial" w:cs="Arial"/>
          <w:b/>
          <w:bCs/>
        </w:rPr>
      </w:pPr>
    </w:p>
    <w:p w:rsidR="00EB7873" w:rsidRPr="00CC1475" w:rsidRDefault="00EB7873" w:rsidP="00EB7873">
      <w:pPr>
        <w:jc w:val="both"/>
        <w:rPr>
          <w:rFonts w:ascii="Arial" w:hAnsi="Arial" w:cs="Arial"/>
          <w:b/>
        </w:rPr>
      </w:pPr>
    </w:p>
    <w:p w:rsidR="00EB7873" w:rsidRDefault="00EB7873" w:rsidP="00EB7873">
      <w:pPr>
        <w:jc w:val="both"/>
        <w:rPr>
          <w:rFonts w:ascii="Arial" w:hAnsi="Arial" w:cs="Arial"/>
        </w:rPr>
      </w:pPr>
    </w:p>
    <w:p w:rsidR="00687C59" w:rsidRDefault="00687C59" w:rsidP="00687C59">
      <w:pPr>
        <w:jc w:val="center"/>
        <w:rPr>
          <w:rFonts w:ascii="Arial" w:hAnsi="Arial" w:cs="Arial"/>
          <w:b/>
        </w:rPr>
      </w:pPr>
      <w:r w:rsidRPr="00DB5BDF">
        <w:rPr>
          <w:rFonts w:ascii="Arial" w:hAnsi="Arial" w:cs="Arial"/>
          <w:b/>
        </w:rPr>
        <w:lastRenderedPageBreak/>
        <w:t>Tisztelt Képviselő-testület!</w:t>
      </w:r>
    </w:p>
    <w:p w:rsidR="0065497B" w:rsidRDefault="0065497B" w:rsidP="00687C59">
      <w:pPr>
        <w:jc w:val="center"/>
        <w:rPr>
          <w:rFonts w:ascii="Arial" w:hAnsi="Arial" w:cs="Arial"/>
          <w:b/>
        </w:rPr>
      </w:pPr>
    </w:p>
    <w:p w:rsidR="00F80BCC" w:rsidRDefault="00F80BCC" w:rsidP="00687C59">
      <w:pPr>
        <w:jc w:val="center"/>
        <w:rPr>
          <w:rFonts w:ascii="Arial" w:hAnsi="Arial" w:cs="Arial"/>
          <w:b/>
        </w:rPr>
      </w:pPr>
    </w:p>
    <w:p w:rsidR="00424C1E" w:rsidRDefault="00424C1E" w:rsidP="00424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közút kezeléséről szóló 1988. évi I. törvény 34. § (2) bekezdése szerint a közút forgalmi rendjét - ha jogszabály másként nem rendelkezik - a közút kezelője</w:t>
      </w:r>
      <w:r>
        <w:rPr>
          <w:rFonts w:ascii="Arial" w:hAnsi="Arial" w:cs="Arial"/>
          <w:vertAlign w:val="superscript"/>
        </w:rPr>
        <w:t> </w:t>
      </w:r>
      <w:r>
        <w:rPr>
          <w:rFonts w:ascii="Arial" w:hAnsi="Arial" w:cs="Arial"/>
        </w:rPr>
        <w:t>alakítja ki. A forgalmi rendet a forgalmi körülmények vagy a baleseti helyzet jelentősebb változása esetén a közút kezelőjének felül kell vizsgálnia, és ha szükséges, módosítania kell.</w:t>
      </w:r>
    </w:p>
    <w:p w:rsidR="00424C1E" w:rsidRDefault="00424C1E" w:rsidP="00687C59">
      <w:pPr>
        <w:jc w:val="center"/>
        <w:rPr>
          <w:rFonts w:ascii="Arial" w:hAnsi="Arial" w:cs="Arial"/>
          <w:b/>
        </w:rPr>
      </w:pPr>
    </w:p>
    <w:p w:rsidR="004F3F18" w:rsidRDefault="00424C1E" w:rsidP="006B612D">
      <w:pPr>
        <w:pStyle w:val="Listaszerbekezds"/>
        <w:ind w:left="0"/>
        <w:jc w:val="both"/>
        <w:rPr>
          <w:rFonts w:ascii="Arial" w:hAnsi="Arial" w:cs="Arial"/>
          <w:color w:val="222222"/>
        </w:rPr>
      </w:pPr>
      <w:r>
        <w:rPr>
          <w:rFonts w:ascii="Arial" w:eastAsia="Calibri" w:hAnsi="Arial" w:cs="Arial"/>
        </w:rPr>
        <w:t xml:space="preserve">Nagykovácsi Nagyközség Képviselő-testülete 2016. szeptember 22-i ülésén fogadta el a </w:t>
      </w:r>
      <w:r w:rsidRPr="00424C1E">
        <w:rPr>
          <w:rFonts w:ascii="Arial" w:hAnsi="Arial" w:cs="Arial"/>
          <w:bCs/>
          <w:kern w:val="36"/>
        </w:rPr>
        <w:t>Nagykovácsi Nagyközség területén súlykorlátozáshoz kötött behajtás rendjéről szóló 16/2016. (IX. 23.) számú rendelet</w:t>
      </w:r>
      <w:r w:rsidR="009F3C8D">
        <w:rPr>
          <w:rFonts w:ascii="Arial" w:hAnsi="Arial" w:cs="Arial"/>
          <w:bCs/>
          <w:kern w:val="36"/>
        </w:rPr>
        <w:t>et</w:t>
      </w:r>
      <w:r w:rsidRPr="00424C1E">
        <w:rPr>
          <w:rFonts w:ascii="Arial" w:hAnsi="Arial" w:cs="Arial"/>
          <w:bCs/>
          <w:kern w:val="36"/>
        </w:rPr>
        <w:t>.</w:t>
      </w:r>
      <w:r>
        <w:rPr>
          <w:rFonts w:ascii="Arial" w:hAnsi="Arial" w:cs="Arial"/>
          <w:b/>
          <w:bCs/>
          <w:kern w:val="36"/>
        </w:rPr>
        <w:t xml:space="preserve"> </w:t>
      </w:r>
    </w:p>
    <w:p w:rsidR="00D33347" w:rsidRDefault="00D33347" w:rsidP="006B612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A rendeleti szabályozásban </w:t>
      </w:r>
      <w:r w:rsidR="00176B06">
        <w:rPr>
          <w:rFonts w:ascii="Arial" w:hAnsi="Arial" w:cs="Arial"/>
          <w:color w:val="222222"/>
        </w:rPr>
        <w:t xml:space="preserve">Nagykovácsi közigazgatási területére </w:t>
      </w:r>
      <w:r>
        <w:rPr>
          <w:rFonts w:ascii="Arial" w:hAnsi="Arial" w:cs="Arial"/>
        </w:rPr>
        <w:t xml:space="preserve">korlátozott </w:t>
      </w:r>
      <w:proofErr w:type="spellStart"/>
      <w:r>
        <w:rPr>
          <w:rFonts w:ascii="Arial" w:hAnsi="Arial" w:cs="Arial"/>
        </w:rPr>
        <w:t>forgalmú</w:t>
      </w:r>
      <w:proofErr w:type="spellEnd"/>
      <w:r>
        <w:rPr>
          <w:rFonts w:ascii="Arial" w:hAnsi="Arial" w:cs="Arial"/>
        </w:rPr>
        <w:t xml:space="preserve"> övezet</w:t>
      </w:r>
      <w:r w:rsidR="00176B06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(zóna) került</w:t>
      </w:r>
      <w:r w:rsidR="00176B06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kialakításra, 7,5</w:t>
      </w:r>
      <w:r w:rsidR="0069169D">
        <w:rPr>
          <w:rFonts w:ascii="Arial" w:hAnsi="Arial" w:cs="Arial"/>
        </w:rPr>
        <w:t xml:space="preserve"> tonna</w:t>
      </w:r>
      <w:r>
        <w:rPr>
          <w:rFonts w:ascii="Arial" w:hAnsi="Arial" w:cs="Arial"/>
        </w:rPr>
        <w:t xml:space="preserve">, valamint 3,5 tonna össztömeg megjelöléssel. </w:t>
      </w:r>
    </w:p>
    <w:p w:rsidR="0004697D" w:rsidRDefault="0004697D" w:rsidP="006B612D">
      <w:pPr>
        <w:pStyle w:val="Listaszerbekezds"/>
        <w:ind w:left="0"/>
        <w:jc w:val="both"/>
        <w:rPr>
          <w:rFonts w:ascii="Arial" w:hAnsi="Arial" w:cs="Arial"/>
        </w:rPr>
      </w:pPr>
    </w:p>
    <w:p w:rsidR="0004697D" w:rsidRDefault="0004697D" w:rsidP="006B612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2017. évre vonatkozóan </w:t>
      </w:r>
      <w:r w:rsidR="002A0E64">
        <w:rPr>
          <w:rFonts w:ascii="Arial" w:hAnsi="Arial" w:cs="Arial"/>
        </w:rPr>
        <w:t xml:space="preserve">eddig éves engedélyt </w:t>
      </w:r>
      <w:r>
        <w:rPr>
          <w:rFonts w:ascii="Arial" w:hAnsi="Arial" w:cs="Arial"/>
        </w:rPr>
        <w:t xml:space="preserve">37 tehergépjárműre, </w:t>
      </w:r>
      <w:r w:rsidR="002A0E64">
        <w:rPr>
          <w:rFonts w:ascii="Arial" w:hAnsi="Arial" w:cs="Arial"/>
        </w:rPr>
        <w:t>1 napos</w:t>
      </w:r>
      <w:r>
        <w:rPr>
          <w:rFonts w:ascii="Arial" w:hAnsi="Arial" w:cs="Arial"/>
        </w:rPr>
        <w:t xml:space="preserve"> behajtási </w:t>
      </w:r>
      <w:r w:rsidR="002A0E64">
        <w:rPr>
          <w:rFonts w:ascii="Arial" w:hAnsi="Arial" w:cs="Arial"/>
        </w:rPr>
        <w:t>engedélyt</w:t>
      </w:r>
      <w:r>
        <w:rPr>
          <w:rFonts w:ascii="Arial" w:hAnsi="Arial" w:cs="Arial"/>
        </w:rPr>
        <w:t xml:space="preserve"> 328 járműre kértek ügyfeleink. </w:t>
      </w:r>
    </w:p>
    <w:p w:rsidR="0069169D" w:rsidRPr="003B5D23" w:rsidRDefault="0069169D" w:rsidP="006B612D">
      <w:pPr>
        <w:pStyle w:val="Listaszerbekezds"/>
        <w:ind w:left="0"/>
        <w:jc w:val="both"/>
        <w:rPr>
          <w:rFonts w:ascii="Arial" w:hAnsi="Arial" w:cs="Arial"/>
        </w:rPr>
      </w:pPr>
    </w:p>
    <w:p w:rsidR="00D33347" w:rsidRPr="009F3C8D" w:rsidRDefault="00BA037E" w:rsidP="006B612D">
      <w:pPr>
        <w:pStyle w:val="Listaszerbekezds"/>
        <w:ind w:left="0"/>
        <w:jc w:val="both"/>
        <w:rPr>
          <w:rFonts w:ascii="Arial" w:hAnsi="Arial" w:cs="Arial"/>
        </w:rPr>
      </w:pPr>
      <w:r w:rsidRPr="009F3C8D">
        <w:rPr>
          <w:rFonts w:ascii="Arial" w:hAnsi="Arial" w:cs="Arial"/>
        </w:rPr>
        <w:t>Amint az a gyűjtőutak rekonstrukcióinak tárgyalásakor már felmerült, jelenleg is nagy forgal</w:t>
      </w:r>
      <w:r w:rsidR="00C70BFA" w:rsidRPr="009F3C8D">
        <w:rPr>
          <w:rFonts w:ascii="Arial" w:hAnsi="Arial" w:cs="Arial"/>
        </w:rPr>
        <w:t>o</w:t>
      </w:r>
      <w:r w:rsidRPr="009F3C8D">
        <w:rPr>
          <w:rFonts w:ascii="Arial" w:hAnsi="Arial" w:cs="Arial"/>
        </w:rPr>
        <w:t>mmal terhelt, a település északkeleti részét feltáró A</w:t>
      </w:r>
      <w:r w:rsidR="009F3C8D">
        <w:rPr>
          <w:rFonts w:ascii="Arial" w:hAnsi="Arial" w:cs="Arial"/>
        </w:rPr>
        <w:t xml:space="preserve">dy Endre utca (felső szakasza) </w:t>
      </w:r>
      <w:r w:rsidRPr="009F3C8D">
        <w:rPr>
          <w:rFonts w:ascii="Arial" w:hAnsi="Arial" w:cs="Arial"/>
        </w:rPr>
        <w:t xml:space="preserve">– Mátra utca – Kálvária sétány útvonal, melynek fejlesztéséről született döntés. </w:t>
      </w:r>
      <w:r w:rsidR="001E7B68" w:rsidRPr="009F3C8D">
        <w:rPr>
          <w:rFonts w:ascii="Arial" w:hAnsi="Arial" w:cs="Arial"/>
        </w:rPr>
        <w:t xml:space="preserve">Mindazonáltal </w:t>
      </w:r>
      <w:r w:rsidRPr="009F3C8D">
        <w:rPr>
          <w:rFonts w:ascii="Arial" w:hAnsi="Arial" w:cs="Arial"/>
        </w:rPr>
        <w:t>jelenlegi ki</w:t>
      </w:r>
      <w:r w:rsidR="0010082A" w:rsidRPr="009F3C8D">
        <w:rPr>
          <w:rFonts w:ascii="Arial" w:hAnsi="Arial" w:cs="Arial"/>
        </w:rPr>
        <w:t>építettségével</w:t>
      </w:r>
      <w:r w:rsidRPr="009F3C8D">
        <w:rPr>
          <w:rFonts w:ascii="Arial" w:hAnsi="Arial" w:cs="Arial"/>
        </w:rPr>
        <w:t>, vonalvezetésével</w:t>
      </w:r>
      <w:r w:rsidR="0010082A" w:rsidRPr="009F3C8D">
        <w:rPr>
          <w:rFonts w:ascii="Arial" w:hAnsi="Arial" w:cs="Arial"/>
        </w:rPr>
        <w:t xml:space="preserve">, lejtésviszonyaival – Ady E. utca kis burkolatszélessége, Mátra utcai hidegaszfaltos szakasz és hajtűkanyar, Kálvária sétány meredek része – nem alkalmas a megnövekedett forgalom levezetésére, különösen az építési teherforgalom tekintetében.  </w:t>
      </w:r>
      <w:r w:rsidRPr="009F3C8D">
        <w:rPr>
          <w:rFonts w:ascii="Arial" w:hAnsi="Arial" w:cs="Arial"/>
        </w:rPr>
        <w:t xml:space="preserve"> </w:t>
      </w:r>
      <w:r w:rsidR="001E7B68" w:rsidRPr="009F3C8D">
        <w:rPr>
          <w:rFonts w:ascii="Arial" w:hAnsi="Arial" w:cs="Arial"/>
        </w:rPr>
        <w:t xml:space="preserve">Ugyanakkor a csatornaépítés következtében a Vértes utcán zúzottkő útalap létesült, kielégítő </w:t>
      </w:r>
      <w:r w:rsidR="00AA2BCC" w:rsidRPr="009F3C8D">
        <w:rPr>
          <w:rFonts w:ascii="Arial" w:hAnsi="Arial" w:cs="Arial"/>
        </w:rPr>
        <w:t>tömörítéssel, így lehetővé válik terelőút kijelölése a 3,5 tonnánál nagyobb járművek részészére</w:t>
      </w:r>
      <w:r w:rsidR="004C3E08" w:rsidRPr="009F3C8D">
        <w:rPr>
          <w:rFonts w:ascii="Arial" w:hAnsi="Arial" w:cs="Arial"/>
        </w:rPr>
        <w:t>,</w:t>
      </w:r>
      <w:r w:rsidR="00C70BFA" w:rsidRPr="009F3C8D">
        <w:rPr>
          <w:rFonts w:ascii="Arial" w:hAnsi="Arial" w:cs="Arial"/>
        </w:rPr>
        <w:t xml:space="preserve"> a korábban már kijelölt gyű</w:t>
      </w:r>
      <w:r w:rsidR="00AA2BCC" w:rsidRPr="009F3C8D">
        <w:rPr>
          <w:rFonts w:ascii="Arial" w:hAnsi="Arial" w:cs="Arial"/>
        </w:rPr>
        <w:t xml:space="preserve">jtőúton, a Vértes utca, Erdősétány utca útvonalon. </w:t>
      </w:r>
      <w:r w:rsidR="00A74656" w:rsidRPr="009F3C8D">
        <w:rPr>
          <w:rFonts w:ascii="Arial" w:hAnsi="Arial" w:cs="Arial"/>
        </w:rPr>
        <w:t>Elképzelésünk szerint ennek az intézkedésnek következtében</w:t>
      </w:r>
      <w:r w:rsidR="00FC1CE7" w:rsidRPr="009F3C8D">
        <w:rPr>
          <w:rFonts w:ascii="Arial" w:hAnsi="Arial" w:cs="Arial"/>
        </w:rPr>
        <w:t xml:space="preserve"> a lakosság közlekedése biztonságosabbá válik</w:t>
      </w:r>
      <w:r w:rsidR="0083251B" w:rsidRPr="009F3C8D">
        <w:rPr>
          <w:rFonts w:ascii="Arial" w:hAnsi="Arial" w:cs="Arial"/>
        </w:rPr>
        <w:t xml:space="preserve">, a jelenleg még gyenge </w:t>
      </w:r>
      <w:r w:rsidR="005F3680" w:rsidRPr="009F3C8D">
        <w:rPr>
          <w:rFonts w:ascii="Arial" w:hAnsi="Arial" w:cs="Arial"/>
        </w:rPr>
        <w:t>pálya</w:t>
      </w:r>
      <w:r w:rsidR="0083251B" w:rsidRPr="009F3C8D">
        <w:rPr>
          <w:rFonts w:ascii="Arial" w:hAnsi="Arial" w:cs="Arial"/>
        </w:rPr>
        <w:t xml:space="preserve">szerkezetű feltáróút állapota </w:t>
      </w:r>
      <w:r w:rsidR="005F3680" w:rsidRPr="009F3C8D">
        <w:rPr>
          <w:rFonts w:ascii="Arial" w:hAnsi="Arial" w:cs="Arial"/>
        </w:rPr>
        <w:t>tovább fenntartható. K</w:t>
      </w:r>
      <w:r w:rsidR="00370755" w:rsidRPr="009F3C8D">
        <w:rPr>
          <w:rFonts w:ascii="Arial" w:hAnsi="Arial" w:cs="Arial"/>
        </w:rPr>
        <w:t>ülönösen fontos ez a gyalogosok, az iskolába járó gyermekek szempontjából.</w:t>
      </w:r>
      <w:r w:rsidR="00DC522D" w:rsidRPr="009F3C8D">
        <w:rPr>
          <w:rFonts w:ascii="Arial" w:hAnsi="Arial" w:cs="Arial"/>
        </w:rPr>
        <w:t xml:space="preserve"> </w:t>
      </w:r>
    </w:p>
    <w:p w:rsidR="00DC522D" w:rsidRPr="009F3C8D" w:rsidRDefault="00DC522D" w:rsidP="006B612D">
      <w:pPr>
        <w:pStyle w:val="Listaszerbekezds"/>
        <w:ind w:left="0"/>
        <w:jc w:val="both"/>
        <w:rPr>
          <w:rFonts w:ascii="Arial" w:hAnsi="Arial" w:cs="Arial"/>
        </w:rPr>
      </w:pPr>
      <w:r w:rsidRPr="009F3C8D">
        <w:rPr>
          <w:rFonts w:ascii="Arial" w:hAnsi="Arial" w:cs="Arial"/>
        </w:rPr>
        <w:t xml:space="preserve">Természetesen az új forgalmi rendet jól láthatóan ki kell táblázni, könnyen értelmezhető előjelző táblák alkalmazásával.  </w:t>
      </w:r>
    </w:p>
    <w:p w:rsidR="00D33347" w:rsidRDefault="00D33347" w:rsidP="006B612D">
      <w:pPr>
        <w:pStyle w:val="Listaszerbekezds"/>
        <w:ind w:left="0"/>
        <w:jc w:val="both"/>
        <w:rPr>
          <w:rFonts w:ascii="Arial" w:hAnsi="Arial" w:cs="Arial"/>
        </w:rPr>
      </w:pPr>
    </w:p>
    <w:p w:rsidR="0069169D" w:rsidRDefault="0069169D" w:rsidP="0069169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rendelet módosítása a rendelet 1. számú mellékletének utcajegyzékét érinti. </w:t>
      </w:r>
    </w:p>
    <w:p w:rsidR="008D6D95" w:rsidRDefault="00DD79A9" w:rsidP="0033326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10BD7">
        <w:rPr>
          <w:rFonts w:ascii="Arial" w:hAnsi="Arial" w:cs="Arial"/>
        </w:rPr>
        <w:t>érem a T</w:t>
      </w:r>
      <w:r w:rsidR="00930C8D">
        <w:rPr>
          <w:rFonts w:ascii="Arial" w:hAnsi="Arial" w:cs="Arial"/>
        </w:rPr>
        <w:t>isztelt Képviselő-testületet az előterjesztés megtárgyalására és</w:t>
      </w:r>
      <w:r w:rsidR="00AD4126">
        <w:rPr>
          <w:rFonts w:ascii="Arial" w:hAnsi="Arial" w:cs="Arial"/>
        </w:rPr>
        <w:t xml:space="preserve"> a </w:t>
      </w:r>
      <w:r w:rsidR="00D33347">
        <w:rPr>
          <w:rFonts w:ascii="Arial" w:hAnsi="Arial" w:cs="Arial"/>
        </w:rPr>
        <w:t>rendelet módosítás</w:t>
      </w:r>
      <w:r w:rsidR="00AD4126">
        <w:rPr>
          <w:rFonts w:ascii="Arial" w:hAnsi="Arial" w:cs="Arial"/>
        </w:rPr>
        <w:t xml:space="preserve"> elfogadására</w:t>
      </w:r>
      <w:r w:rsidR="00827D7C">
        <w:rPr>
          <w:rFonts w:ascii="Arial" w:hAnsi="Arial" w:cs="Arial"/>
        </w:rPr>
        <w:t>.</w:t>
      </w:r>
    </w:p>
    <w:p w:rsidR="008D6D95" w:rsidRPr="00145620" w:rsidRDefault="00AD4126" w:rsidP="0033326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F3C8D">
        <w:rPr>
          <w:rFonts w:ascii="Arial" w:hAnsi="Arial" w:cs="Arial"/>
        </w:rPr>
        <w:t xml:space="preserve">A </w:t>
      </w:r>
      <w:r w:rsidR="00370755" w:rsidRPr="009F3C8D">
        <w:rPr>
          <w:rFonts w:ascii="Arial" w:hAnsi="Arial" w:cs="Arial"/>
        </w:rPr>
        <w:t>rendelet módosításának</w:t>
      </w:r>
      <w:r w:rsidR="00370755">
        <w:rPr>
          <w:rFonts w:ascii="Arial" w:hAnsi="Arial" w:cs="Arial"/>
          <w:color w:val="FF0000"/>
        </w:rPr>
        <w:t xml:space="preserve"> </w:t>
      </w:r>
      <w:r w:rsidRPr="00145620">
        <w:rPr>
          <w:rFonts w:ascii="Arial" w:hAnsi="Arial" w:cs="Arial"/>
        </w:rPr>
        <w:t>elfogadásához</w:t>
      </w:r>
      <w:r w:rsidR="00827D7C" w:rsidRPr="00145620">
        <w:rPr>
          <w:rFonts w:ascii="Arial" w:hAnsi="Arial" w:cs="Arial"/>
        </w:rPr>
        <w:t xml:space="preserve"> </w:t>
      </w:r>
      <w:r w:rsidR="00D33347">
        <w:rPr>
          <w:rFonts w:ascii="Arial" w:hAnsi="Arial" w:cs="Arial"/>
        </w:rPr>
        <w:t xml:space="preserve">minősített </w:t>
      </w:r>
      <w:r w:rsidR="00D44B93" w:rsidRPr="00145620">
        <w:rPr>
          <w:rFonts w:ascii="Arial" w:hAnsi="Arial" w:cs="Arial"/>
        </w:rPr>
        <w:t>szavazat</w:t>
      </w:r>
      <w:r w:rsidR="00827D7C" w:rsidRPr="00145620">
        <w:rPr>
          <w:rFonts w:ascii="Arial" w:hAnsi="Arial" w:cs="Arial"/>
        </w:rPr>
        <w:t>többség szükséges.</w:t>
      </w:r>
    </w:p>
    <w:p w:rsidR="00687C59" w:rsidRDefault="00930C8D" w:rsidP="0033326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Nagykovácsi, 2017.</w:t>
      </w:r>
      <w:r w:rsidR="00E8378A">
        <w:rPr>
          <w:rFonts w:ascii="Arial" w:hAnsi="Arial" w:cs="Arial"/>
        </w:rPr>
        <w:t xml:space="preserve"> </w:t>
      </w:r>
      <w:r w:rsidR="00910BD7">
        <w:rPr>
          <w:rFonts w:ascii="Arial" w:hAnsi="Arial" w:cs="Arial"/>
        </w:rPr>
        <w:t>május 17.</w:t>
      </w:r>
    </w:p>
    <w:p w:rsidR="00687C59" w:rsidRDefault="00687C59" w:rsidP="00333262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687C59" w:rsidRPr="00DB5BDF" w:rsidRDefault="008F5643" w:rsidP="00D47361">
      <w:pPr>
        <w:ind w:left="495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Kiszelné Mohos Katalin</w:t>
      </w:r>
    </w:p>
    <w:p w:rsidR="00687C59" w:rsidRDefault="008F5643" w:rsidP="00D47361">
      <w:pPr>
        <w:ind w:left="566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87C59">
        <w:rPr>
          <w:rFonts w:ascii="Arial" w:hAnsi="Arial" w:cs="Arial"/>
        </w:rPr>
        <w:t>olgármester</w:t>
      </w:r>
    </w:p>
    <w:p w:rsidR="0065497B" w:rsidRDefault="0065497B" w:rsidP="00D47361">
      <w:pPr>
        <w:ind w:left="5664" w:firstLine="709"/>
        <w:jc w:val="both"/>
        <w:rPr>
          <w:rFonts w:ascii="Arial" w:hAnsi="Arial" w:cs="Arial"/>
        </w:rPr>
      </w:pPr>
    </w:p>
    <w:p w:rsidR="0065497B" w:rsidRDefault="0065497B" w:rsidP="00D47361">
      <w:pPr>
        <w:ind w:left="5664" w:firstLine="709"/>
        <w:jc w:val="both"/>
        <w:rPr>
          <w:rFonts w:ascii="Arial" w:hAnsi="Arial" w:cs="Arial"/>
        </w:rPr>
      </w:pPr>
    </w:p>
    <w:p w:rsidR="00D33347" w:rsidRDefault="00D33347" w:rsidP="00D33347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lastRenderedPageBreak/>
        <w:t xml:space="preserve">Nagykovácsi Nagyközség Önkormányzata Képviselő-testületének </w:t>
      </w:r>
    </w:p>
    <w:p w:rsidR="00D33347" w:rsidRDefault="00D33347" w:rsidP="00D33347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…/2017.</w:t>
      </w:r>
      <w:proofErr w:type="gramStart"/>
      <w:r>
        <w:rPr>
          <w:rFonts w:ascii="Arial" w:hAnsi="Arial" w:cs="Arial"/>
          <w:b/>
          <w:bCs/>
          <w:kern w:val="36"/>
        </w:rPr>
        <w:t>( V….</w:t>
      </w:r>
      <w:proofErr w:type="gramEnd"/>
      <w:r>
        <w:rPr>
          <w:rFonts w:ascii="Arial" w:hAnsi="Arial" w:cs="Arial"/>
          <w:b/>
          <w:bCs/>
          <w:kern w:val="36"/>
        </w:rPr>
        <w:t>) önkormányzati rendelete</w:t>
      </w:r>
    </w:p>
    <w:p w:rsidR="00D33347" w:rsidRDefault="00D33347" w:rsidP="00D33347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Nagykovácsi Nagyközség területén súlykorlátozáshoz kötött behajtás rendjéről szóló 16/2016. (IX. 23.) önkormányzati rendelet módosításáról</w:t>
      </w:r>
    </w:p>
    <w:p w:rsidR="00D33347" w:rsidRDefault="00D33347" w:rsidP="00D33347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D33347" w:rsidRDefault="00D33347" w:rsidP="00D33347">
      <w:pPr>
        <w:jc w:val="both"/>
        <w:rPr>
          <w:rFonts w:ascii="Arial" w:eastAsia="Calibri" w:hAnsi="Arial" w:cs="Arial"/>
          <w:lang w:eastAsia="en-US"/>
        </w:rPr>
      </w:pPr>
    </w:p>
    <w:p w:rsidR="00D33347" w:rsidRDefault="00D33347" w:rsidP="00D3334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Nagykovácsi Nagyközség Képviselő-testülete az Alaptörvény 32. cikk (1) bekezdés a) pontjában és a közúti közlekedésről szóló 1988. évi I. törvény </w:t>
      </w:r>
      <w:r>
        <w:rPr>
          <w:rFonts w:ascii="Arial" w:hAnsi="Arial" w:cs="Arial"/>
        </w:rPr>
        <w:t>8. § (1) bekezdés a) 1. pontjában meghatározott feladatkörében eljárva Nagykovácsi Nagyközség területén súlykorlátozáshoz kötött behajtás rendjéről</w:t>
      </w:r>
      <w:r w:rsidRPr="003B5D23">
        <w:rPr>
          <w:rFonts w:ascii="Arial" w:hAnsi="Arial" w:cs="Arial"/>
        </w:rPr>
        <w:t xml:space="preserve"> </w:t>
      </w:r>
      <w:r w:rsidR="003B5D23" w:rsidRPr="003B5D23">
        <w:rPr>
          <w:rFonts w:ascii="Arial" w:hAnsi="Arial" w:cs="Arial"/>
          <w:bCs/>
          <w:kern w:val="36"/>
        </w:rPr>
        <w:t xml:space="preserve">szóló 16/2016. (IX. 23.) önkormányzati rendelet </w:t>
      </w:r>
      <w:r w:rsidR="003B5D23">
        <w:rPr>
          <w:rFonts w:ascii="Arial" w:hAnsi="Arial" w:cs="Arial"/>
        </w:rPr>
        <w:t>következő</w:t>
      </w:r>
      <w:r w:rsidR="003B5D23" w:rsidRPr="003B5D23">
        <w:rPr>
          <w:rFonts w:ascii="Arial" w:hAnsi="Arial" w:cs="Arial"/>
          <w:bCs/>
          <w:kern w:val="36"/>
        </w:rPr>
        <w:t xml:space="preserve"> </w:t>
      </w:r>
      <w:r w:rsidR="003B5D23">
        <w:rPr>
          <w:rFonts w:ascii="Arial" w:hAnsi="Arial" w:cs="Arial"/>
          <w:bCs/>
          <w:kern w:val="36"/>
        </w:rPr>
        <w:t>módosítását</w:t>
      </w:r>
      <w:r>
        <w:rPr>
          <w:rFonts w:ascii="Arial" w:hAnsi="Arial" w:cs="Arial"/>
        </w:rPr>
        <w:t xml:space="preserve"> rendeli el:</w:t>
      </w:r>
    </w:p>
    <w:p w:rsidR="00D33347" w:rsidRDefault="00D33347" w:rsidP="00D33347">
      <w:pPr>
        <w:jc w:val="both"/>
        <w:rPr>
          <w:rFonts w:ascii="Arial" w:hAnsi="Arial" w:cs="Arial"/>
        </w:rPr>
      </w:pPr>
    </w:p>
    <w:p w:rsidR="00D33347" w:rsidRDefault="00D33347" w:rsidP="00D33347">
      <w:pPr>
        <w:numPr>
          <w:ilvl w:val="0"/>
          <w:numId w:val="39"/>
        </w:numPr>
        <w:contextualSpacing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</w:rPr>
        <w:t>§</w:t>
      </w:r>
    </w:p>
    <w:p w:rsidR="00D33347" w:rsidRDefault="00D33347" w:rsidP="00687C59">
      <w:pPr>
        <w:jc w:val="both"/>
        <w:rPr>
          <w:rFonts w:ascii="Arial" w:hAnsi="Arial" w:cs="Arial"/>
        </w:rPr>
      </w:pPr>
    </w:p>
    <w:p w:rsidR="00D33347" w:rsidRDefault="00860310" w:rsidP="00D333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R. 1. számú melléklete </w:t>
      </w:r>
      <w:r w:rsidR="003F1036">
        <w:rPr>
          <w:rFonts w:ascii="Arial" w:hAnsi="Arial" w:cs="Arial"/>
        </w:rPr>
        <w:t>helyébe e rendelet 1.</w:t>
      </w:r>
      <w:r w:rsidR="003B5D23">
        <w:rPr>
          <w:rFonts w:ascii="Arial" w:hAnsi="Arial" w:cs="Arial"/>
        </w:rPr>
        <w:t xml:space="preserve"> </w:t>
      </w:r>
      <w:r w:rsidR="003F1036">
        <w:rPr>
          <w:rFonts w:ascii="Arial" w:hAnsi="Arial" w:cs="Arial"/>
        </w:rPr>
        <w:t>számú melléklete lép.</w:t>
      </w:r>
      <w:r>
        <w:rPr>
          <w:rFonts w:ascii="Arial" w:hAnsi="Arial" w:cs="Arial"/>
        </w:rPr>
        <w:t xml:space="preserve"> </w:t>
      </w:r>
    </w:p>
    <w:p w:rsidR="00860310" w:rsidRDefault="00860310" w:rsidP="00D33347">
      <w:pPr>
        <w:jc w:val="both"/>
        <w:rPr>
          <w:rFonts w:ascii="Arial" w:hAnsi="Arial" w:cs="Arial"/>
        </w:rPr>
      </w:pPr>
    </w:p>
    <w:p w:rsidR="003F1036" w:rsidRDefault="003F1036" w:rsidP="003F1036">
      <w:pPr>
        <w:numPr>
          <w:ilvl w:val="0"/>
          <w:numId w:val="39"/>
        </w:numPr>
        <w:jc w:val="center"/>
        <w:outlineLvl w:val="1"/>
        <w:rPr>
          <w:rFonts w:ascii="Arial" w:hAnsi="Arial" w:cs="Arial"/>
          <w:b/>
          <w:bCs/>
          <w:iCs/>
          <w:color w:val="000000"/>
          <w:u w:val="single"/>
        </w:rPr>
      </w:pPr>
      <w:r>
        <w:rPr>
          <w:rFonts w:ascii="Arial" w:hAnsi="Arial" w:cs="Arial"/>
          <w:b/>
          <w:bCs/>
          <w:iCs/>
          <w:color w:val="000000"/>
          <w:u w:val="single"/>
        </w:rPr>
        <w:t>§</w:t>
      </w:r>
    </w:p>
    <w:p w:rsidR="003F1036" w:rsidRDefault="003F1036" w:rsidP="00D33347">
      <w:pPr>
        <w:widowControl w:val="0"/>
        <w:suppressAutoHyphens/>
        <w:rPr>
          <w:rFonts w:ascii="Arial" w:eastAsia="Arial Unicode MS" w:hAnsi="Arial" w:cs="Arial"/>
        </w:rPr>
      </w:pPr>
    </w:p>
    <w:p w:rsidR="00D33347" w:rsidRDefault="003B5D23" w:rsidP="00D33347">
      <w:pPr>
        <w:widowControl w:val="0"/>
        <w:suppressAutoHyphens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 rendelet 2017. június 1. napján</w:t>
      </w:r>
      <w:r w:rsidR="00860310">
        <w:rPr>
          <w:rFonts w:ascii="Arial" w:eastAsia="Arial Unicode MS" w:hAnsi="Arial" w:cs="Arial"/>
        </w:rPr>
        <w:t xml:space="preserve"> </w:t>
      </w:r>
      <w:r w:rsidR="00D33347">
        <w:rPr>
          <w:rFonts w:ascii="Arial" w:eastAsia="Arial Unicode MS" w:hAnsi="Arial" w:cs="Arial"/>
        </w:rPr>
        <w:t>lép hatályba.</w:t>
      </w: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Nagykovácsi, 2017. ……………….</w:t>
      </w: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Kiszelné Mohos Katalin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Papp István</w:t>
      </w: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polgármester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jegyző</w:t>
      </w: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370755" w:rsidRDefault="00370755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</w:rPr>
      </w:pPr>
    </w:p>
    <w:p w:rsidR="00D33347" w:rsidRDefault="00D33347" w:rsidP="00D33347">
      <w:pPr>
        <w:widowControl w:val="0"/>
        <w:suppressAutoHyphens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Záradék:</w:t>
      </w:r>
    </w:p>
    <w:p w:rsidR="00D33347" w:rsidRDefault="00D33347" w:rsidP="00D33347">
      <w:pPr>
        <w:widowControl w:val="0"/>
        <w:suppressAutoHyphens/>
        <w:rPr>
          <w:rFonts w:ascii="Arial" w:hAnsi="Arial" w:cs="Arial"/>
          <w:lang w:eastAsia="ar-SA"/>
        </w:rPr>
      </w:pPr>
    </w:p>
    <w:p w:rsidR="00D33347" w:rsidRDefault="00860310" w:rsidP="00D33347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Kihirdetve: 2017. </w:t>
      </w:r>
      <w:r w:rsidR="009F3C8D">
        <w:rPr>
          <w:rFonts w:ascii="Arial" w:hAnsi="Arial" w:cs="Arial"/>
          <w:lang w:eastAsia="ar-SA"/>
        </w:rPr>
        <w:t>……</w:t>
      </w:r>
      <w:proofErr w:type="gramStart"/>
      <w:r w:rsidR="009F3C8D">
        <w:rPr>
          <w:rFonts w:ascii="Arial" w:hAnsi="Arial" w:cs="Arial"/>
          <w:lang w:eastAsia="ar-SA"/>
        </w:rPr>
        <w:t>…….</w:t>
      </w:r>
      <w:proofErr w:type="gramEnd"/>
      <w:r w:rsidR="009F3C8D">
        <w:rPr>
          <w:rFonts w:ascii="Arial" w:hAnsi="Arial" w:cs="Arial"/>
          <w:lang w:eastAsia="ar-SA"/>
        </w:rPr>
        <w:t>.</w:t>
      </w:r>
    </w:p>
    <w:p w:rsidR="00D33347" w:rsidRDefault="00D33347" w:rsidP="00D33347">
      <w:pPr>
        <w:widowControl w:val="0"/>
        <w:suppressAutoHyphens/>
        <w:rPr>
          <w:rFonts w:ascii="Arial" w:hAnsi="Arial" w:cs="Arial"/>
          <w:lang w:eastAsia="ar-SA"/>
        </w:rPr>
      </w:pPr>
    </w:p>
    <w:p w:rsidR="00D33347" w:rsidRDefault="00D33347" w:rsidP="00D33347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</w:p>
    <w:p w:rsidR="00D33347" w:rsidRDefault="00D33347" w:rsidP="00D33347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Papp István</w:t>
      </w:r>
    </w:p>
    <w:p w:rsidR="00D33347" w:rsidRDefault="00D33347" w:rsidP="00D33347">
      <w:pPr>
        <w:widowControl w:val="0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jegyző</w:t>
      </w:r>
    </w:p>
    <w:p w:rsidR="00D33347" w:rsidRDefault="00D33347" w:rsidP="00D33347">
      <w:pPr>
        <w:widowControl w:val="0"/>
        <w:suppressAutoHyphens/>
        <w:jc w:val="both"/>
        <w:rPr>
          <w:rFonts w:ascii="Arial" w:eastAsia="Arial Unicode MS" w:hAnsi="Arial" w:cs="Arial"/>
          <w:lang w:eastAsia="en-US"/>
        </w:rPr>
      </w:pPr>
    </w:p>
    <w:p w:rsidR="00D33347" w:rsidRDefault="00D33347" w:rsidP="00D33347">
      <w:pPr>
        <w:jc w:val="both"/>
        <w:rPr>
          <w:rFonts w:ascii="Helvetica" w:hAnsi="Helvetica"/>
          <w:b/>
          <w:bCs/>
          <w:iCs/>
          <w:color w:val="474747"/>
          <w:sz w:val="27"/>
          <w:szCs w:val="27"/>
          <w:u w:val="single"/>
        </w:rPr>
      </w:pPr>
    </w:p>
    <w:p w:rsidR="003F1036" w:rsidRDefault="003F1036" w:rsidP="00D33347">
      <w:pPr>
        <w:jc w:val="both"/>
        <w:rPr>
          <w:rFonts w:ascii="Helvetica" w:hAnsi="Helvetica"/>
          <w:b/>
          <w:bCs/>
          <w:iCs/>
          <w:color w:val="474747"/>
          <w:sz w:val="27"/>
          <w:szCs w:val="27"/>
          <w:u w:val="single"/>
        </w:rPr>
      </w:pPr>
    </w:p>
    <w:p w:rsidR="003F1036" w:rsidRDefault="003F1036" w:rsidP="00D33347">
      <w:pPr>
        <w:jc w:val="both"/>
        <w:rPr>
          <w:rFonts w:ascii="Helvetica" w:hAnsi="Helvetica"/>
          <w:b/>
          <w:bCs/>
          <w:iCs/>
          <w:color w:val="474747"/>
          <w:sz w:val="27"/>
          <w:szCs w:val="27"/>
          <w:u w:val="single"/>
        </w:rPr>
      </w:pPr>
    </w:p>
    <w:p w:rsidR="003F1036" w:rsidRDefault="003F1036" w:rsidP="00D33347">
      <w:pPr>
        <w:jc w:val="both"/>
        <w:rPr>
          <w:rFonts w:ascii="Helvetica" w:hAnsi="Helvetica"/>
          <w:b/>
          <w:bCs/>
          <w:iCs/>
          <w:color w:val="474747"/>
          <w:sz w:val="27"/>
          <w:szCs w:val="27"/>
          <w:u w:val="single"/>
        </w:rPr>
      </w:pPr>
    </w:p>
    <w:p w:rsidR="003F1036" w:rsidRDefault="003F1036" w:rsidP="00D33347">
      <w:pPr>
        <w:jc w:val="both"/>
        <w:rPr>
          <w:rFonts w:ascii="Helvetica" w:hAnsi="Helvetica"/>
          <w:b/>
          <w:bCs/>
          <w:iCs/>
          <w:color w:val="474747"/>
          <w:sz w:val="27"/>
          <w:szCs w:val="27"/>
          <w:u w:val="single"/>
        </w:rPr>
      </w:pPr>
    </w:p>
    <w:p w:rsidR="003F1036" w:rsidRDefault="003F1036" w:rsidP="00D33347">
      <w:pPr>
        <w:jc w:val="both"/>
        <w:rPr>
          <w:rFonts w:ascii="Helvetica" w:hAnsi="Helvetica"/>
          <w:b/>
          <w:bCs/>
          <w:iCs/>
          <w:color w:val="474747"/>
          <w:sz w:val="27"/>
          <w:szCs w:val="27"/>
          <w:u w:val="single"/>
        </w:rPr>
      </w:pPr>
    </w:p>
    <w:p w:rsidR="003F1036" w:rsidRDefault="003F1036" w:rsidP="00D33347">
      <w:pPr>
        <w:jc w:val="both"/>
        <w:rPr>
          <w:rFonts w:ascii="Helvetica" w:hAnsi="Helvetica"/>
          <w:b/>
          <w:bCs/>
          <w:iCs/>
          <w:color w:val="474747"/>
          <w:sz w:val="27"/>
          <w:szCs w:val="27"/>
          <w:u w:val="single"/>
        </w:rPr>
      </w:pPr>
    </w:p>
    <w:p w:rsidR="003F1036" w:rsidRDefault="003F1036" w:rsidP="00D33347">
      <w:pPr>
        <w:jc w:val="both"/>
        <w:rPr>
          <w:rFonts w:ascii="Helvetica" w:hAnsi="Helvetica"/>
          <w:b/>
          <w:bCs/>
          <w:iCs/>
          <w:color w:val="474747"/>
          <w:sz w:val="27"/>
          <w:szCs w:val="27"/>
          <w:u w:val="single"/>
        </w:rPr>
      </w:pPr>
    </w:p>
    <w:p w:rsidR="003F1036" w:rsidRDefault="003F1036" w:rsidP="00D33347">
      <w:pPr>
        <w:jc w:val="both"/>
        <w:rPr>
          <w:rFonts w:ascii="Helvetica" w:hAnsi="Helvetica"/>
          <w:b/>
          <w:bCs/>
          <w:iCs/>
          <w:color w:val="474747"/>
          <w:sz w:val="27"/>
          <w:szCs w:val="27"/>
          <w:u w:val="single"/>
        </w:rPr>
      </w:pPr>
    </w:p>
    <w:p w:rsidR="003F1036" w:rsidRDefault="003F1036" w:rsidP="00D33347">
      <w:pPr>
        <w:jc w:val="both"/>
        <w:rPr>
          <w:rFonts w:ascii="Helvetica" w:hAnsi="Helvetica"/>
          <w:b/>
          <w:bCs/>
          <w:iCs/>
          <w:color w:val="474747"/>
          <w:sz w:val="27"/>
          <w:szCs w:val="27"/>
          <w:u w:val="single"/>
        </w:rPr>
      </w:pPr>
    </w:p>
    <w:p w:rsidR="003F1036" w:rsidRDefault="003F1036" w:rsidP="003F1036">
      <w:pPr>
        <w:numPr>
          <w:ilvl w:val="0"/>
          <w:numId w:val="42"/>
        </w:numPr>
        <w:jc w:val="right"/>
        <w:outlineLvl w:val="1"/>
        <w:rPr>
          <w:rFonts w:ascii="Arial" w:hAnsi="Arial" w:cs="Arial"/>
        </w:rPr>
      </w:pPr>
      <w:r w:rsidRPr="003F1036">
        <w:rPr>
          <w:rFonts w:ascii="Arial" w:hAnsi="Arial" w:cs="Arial"/>
        </w:rPr>
        <w:lastRenderedPageBreak/>
        <w:t>számú melléklet</w:t>
      </w:r>
      <w:r w:rsidR="003B5D23">
        <w:rPr>
          <w:rFonts w:ascii="Arial" w:hAnsi="Arial" w:cs="Arial"/>
        </w:rPr>
        <w:t xml:space="preserve"> a …./2017. önkormányzati rendelethez</w:t>
      </w:r>
    </w:p>
    <w:p w:rsidR="003B5D23" w:rsidRPr="003F1036" w:rsidRDefault="003B5D23" w:rsidP="003B5D23">
      <w:pPr>
        <w:outlineLvl w:val="1"/>
        <w:rPr>
          <w:rFonts w:ascii="Arial" w:hAnsi="Arial" w:cs="Arial"/>
        </w:rPr>
      </w:pPr>
    </w:p>
    <w:p w:rsidR="003F1036" w:rsidRDefault="003F1036" w:rsidP="003F1036">
      <w:pPr>
        <w:ind w:left="360"/>
        <w:jc w:val="center"/>
        <w:outlineLvl w:val="1"/>
        <w:rPr>
          <w:rFonts w:ascii="Arial" w:hAnsi="Arial" w:cs="Arial"/>
          <w:b/>
        </w:rPr>
      </w:pPr>
    </w:p>
    <w:p w:rsidR="003F1036" w:rsidRDefault="003F1036" w:rsidP="003F1036">
      <w:pPr>
        <w:ind w:left="36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Korlátozott </w:t>
      </w:r>
      <w:proofErr w:type="spellStart"/>
      <w:r>
        <w:rPr>
          <w:rFonts w:ascii="Arial" w:hAnsi="Arial" w:cs="Arial"/>
          <w:b/>
        </w:rPr>
        <w:t>forgalmú</w:t>
      </w:r>
      <w:proofErr w:type="spellEnd"/>
      <w:r>
        <w:rPr>
          <w:rFonts w:ascii="Arial" w:hAnsi="Arial" w:cs="Arial"/>
          <w:b/>
        </w:rPr>
        <w:t xml:space="preserve"> övezet (zóna)</w:t>
      </w:r>
    </w:p>
    <w:p w:rsidR="003F1036" w:rsidRDefault="003F1036" w:rsidP="003F1036">
      <w:pPr>
        <w:ind w:left="360"/>
        <w:jc w:val="center"/>
        <w:outlineLvl w:val="1"/>
        <w:rPr>
          <w:rFonts w:ascii="Arial" w:hAnsi="Arial" w:cs="Arial"/>
          <w:b/>
        </w:rPr>
      </w:pPr>
    </w:p>
    <w:p w:rsidR="003F1036" w:rsidRPr="0065497B" w:rsidRDefault="003F1036" w:rsidP="003F1036">
      <w:pPr>
        <w:jc w:val="both"/>
        <w:outlineLvl w:val="1"/>
        <w:rPr>
          <w:rFonts w:ascii="Arial" w:hAnsi="Arial" w:cs="Arial"/>
          <w:b/>
          <w:bCs/>
          <w:iCs/>
        </w:rPr>
      </w:pPr>
      <w:r w:rsidRPr="0065497B">
        <w:rPr>
          <w:rFonts w:ascii="Arial" w:hAnsi="Arial" w:cs="Arial"/>
          <w:b/>
          <w:bCs/>
          <w:iCs/>
        </w:rPr>
        <w:t>3,5 tonnás zónával érintett utcák jegyzéke: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65497B" w:rsidRPr="0065497B" w:rsidTr="00750876">
        <w:trPr>
          <w:trHeight w:val="338"/>
        </w:trPr>
        <w:tc>
          <w:tcPr>
            <w:tcW w:w="9796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Diófa (Úttörő) utca (mindkét irányból)</w:t>
            </w:r>
          </w:p>
        </w:tc>
      </w:tr>
      <w:tr w:rsidR="0065497B" w:rsidRPr="0065497B" w:rsidTr="00750876">
        <w:trPr>
          <w:trHeight w:val="338"/>
        </w:trPr>
        <w:tc>
          <w:tcPr>
            <w:tcW w:w="9796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eastAsia="Calibri" w:hAnsi="Arial" w:cs="Arial"/>
              </w:rPr>
            </w:pPr>
            <w:r w:rsidRPr="0065497B">
              <w:rPr>
                <w:rFonts w:ascii="Arial" w:hAnsi="Arial" w:cs="Arial"/>
              </w:rPr>
              <w:t>Általános Iskola melletti parkolón</w:t>
            </w:r>
            <w:r w:rsidRPr="0065497B">
              <w:rPr>
                <w:rFonts w:ascii="Arial" w:eastAsia="Calibri" w:hAnsi="Arial" w:cs="Arial"/>
              </w:rPr>
              <w:t xml:space="preserve"> keresztül a Nagyszénás utcára átvezető névtelen egyirányú utca</w:t>
            </w:r>
          </w:p>
          <w:p w:rsidR="00370755" w:rsidRPr="0065497B" w:rsidRDefault="00370755" w:rsidP="00750876">
            <w:pPr>
              <w:rPr>
                <w:rFonts w:ascii="Arial" w:eastAsia="Calibri" w:hAnsi="Arial" w:cs="Arial"/>
              </w:rPr>
            </w:pPr>
            <w:r w:rsidRPr="0065497B">
              <w:rPr>
                <w:rFonts w:ascii="Arial" w:eastAsia="Calibri" w:hAnsi="Arial" w:cs="Arial"/>
              </w:rPr>
              <w:t xml:space="preserve">Ady Endre utca felső szakasza (Hrsz:2241) </w:t>
            </w:r>
          </w:p>
          <w:p w:rsidR="00370755" w:rsidRPr="0065497B" w:rsidRDefault="003F1036" w:rsidP="00750876">
            <w:pPr>
              <w:rPr>
                <w:rFonts w:ascii="Arial" w:eastAsia="Calibri" w:hAnsi="Arial" w:cs="Arial"/>
              </w:rPr>
            </w:pPr>
            <w:r w:rsidRPr="0065497B">
              <w:rPr>
                <w:rFonts w:ascii="Arial" w:eastAsia="Calibri" w:hAnsi="Arial" w:cs="Arial"/>
              </w:rPr>
              <w:t>Mátra utca</w:t>
            </w:r>
            <w:r w:rsidR="00370755" w:rsidRPr="0065497B">
              <w:rPr>
                <w:rFonts w:ascii="Arial" w:eastAsia="Calibri" w:hAnsi="Arial" w:cs="Arial"/>
              </w:rPr>
              <w:t xml:space="preserve"> eleje</w:t>
            </w:r>
            <w:r w:rsidRPr="0065497B">
              <w:rPr>
                <w:rFonts w:ascii="Arial" w:eastAsia="Calibri" w:hAnsi="Arial" w:cs="Arial"/>
              </w:rPr>
              <w:t xml:space="preserve"> (</w:t>
            </w:r>
            <w:r w:rsidR="00370755" w:rsidRPr="0065497B">
              <w:rPr>
                <w:rFonts w:ascii="Arial" w:eastAsia="Calibri" w:hAnsi="Arial" w:cs="Arial"/>
              </w:rPr>
              <w:t xml:space="preserve">Hrsz:2244) </w:t>
            </w:r>
          </w:p>
          <w:p w:rsidR="00370755" w:rsidRPr="0065497B" w:rsidRDefault="00370755" w:rsidP="00750876">
            <w:pPr>
              <w:rPr>
                <w:rFonts w:ascii="Arial" w:eastAsia="Calibri" w:hAnsi="Arial" w:cs="Arial"/>
              </w:rPr>
            </w:pPr>
            <w:r w:rsidRPr="0065497B">
              <w:rPr>
                <w:rFonts w:ascii="Arial" w:eastAsia="Calibri" w:hAnsi="Arial" w:cs="Arial"/>
              </w:rPr>
              <w:t xml:space="preserve">Kálvária sétány a Mátra utca és a Bakony utca között </w:t>
            </w:r>
          </w:p>
          <w:p w:rsidR="003F1036" w:rsidRPr="0065497B" w:rsidRDefault="003F1036" w:rsidP="00370755">
            <w:pPr>
              <w:rPr>
                <w:rFonts w:ascii="Arial" w:hAnsi="Arial" w:cs="Arial"/>
              </w:rPr>
            </w:pPr>
          </w:p>
        </w:tc>
      </w:tr>
    </w:tbl>
    <w:p w:rsidR="003F1036" w:rsidRPr="0065497B" w:rsidRDefault="003F1036" w:rsidP="003F1036">
      <w:pPr>
        <w:jc w:val="both"/>
        <w:outlineLvl w:val="1"/>
        <w:rPr>
          <w:rFonts w:ascii="Arial" w:hAnsi="Arial" w:cs="Arial"/>
          <w:b/>
          <w:bCs/>
          <w:iCs/>
        </w:rPr>
      </w:pPr>
      <w:r w:rsidRPr="0065497B">
        <w:rPr>
          <w:rFonts w:ascii="Arial" w:hAnsi="Arial" w:cs="Arial"/>
          <w:b/>
          <w:bCs/>
          <w:iCs/>
        </w:rPr>
        <w:t>7,5 tonnás zónával érintett utcák jegyzéke:</w:t>
      </w:r>
    </w:p>
    <w:p w:rsidR="003F1036" w:rsidRPr="0065497B" w:rsidRDefault="003F1036" w:rsidP="003F1036">
      <w:pPr>
        <w:rPr>
          <w:rFonts w:ascii="Arial" w:hAnsi="Arial" w:cs="Arial"/>
          <w:b/>
          <w:bCs/>
          <w:iCs/>
        </w:rPr>
        <w:sectPr w:rsidR="003F1036" w:rsidRPr="0065497B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462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8"/>
      </w:tblGrid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Ady E.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Akácfa köz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Akácfa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Alma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Antónia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Arany János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Árvácska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 xml:space="preserve">Bajcsy-Zsilinszky u. 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Bakony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Balta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Bánya köz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Bánya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Barack köz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Barack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Benczúr u.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Berkenye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Besenyőtelek u.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Bogár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Bokor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Boróka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Búzavirág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Bükk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Cincér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Csendes u.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Cseresznye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Csille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Diófa köz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Domb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Dózsa György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Duna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 xml:space="preserve">Eötvös </w:t>
            </w:r>
            <w:proofErr w:type="spellStart"/>
            <w:r w:rsidRPr="0065497B">
              <w:rPr>
                <w:rFonts w:ascii="Arial" w:hAnsi="Arial" w:cs="Arial"/>
              </w:rPr>
              <w:t>L.u</w:t>
            </w:r>
            <w:proofErr w:type="spellEnd"/>
            <w:r w:rsidRPr="0065497B">
              <w:rPr>
                <w:rFonts w:ascii="Arial" w:hAnsi="Arial" w:cs="Arial"/>
              </w:rPr>
              <w:t>.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Erdész köz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Erdész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Erdő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Erdőalja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Erdősétány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Erkel u.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Farkas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Fejér György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Fenyő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Forrás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Fűrész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Gémeskút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Gerecse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proofErr w:type="spellStart"/>
            <w:r w:rsidRPr="0065497B">
              <w:rPr>
                <w:rFonts w:ascii="Arial" w:hAnsi="Arial" w:cs="Arial"/>
              </w:rPr>
              <w:t>Greszl</w:t>
            </w:r>
            <w:proofErr w:type="spellEnd"/>
            <w:r w:rsidRPr="0065497B">
              <w:rPr>
                <w:rFonts w:ascii="Arial" w:hAnsi="Arial" w:cs="Arial"/>
              </w:rPr>
              <w:t xml:space="preserve"> Ferenc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Gyertyán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Gyopár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Gyöngyvirág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Gyümölcs köz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Gyümölcs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Halom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Hanga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Hársfa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Hérics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Hidegkúti út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Hóvirág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Ibolya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Irinyi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Jegenye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Jókai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370755">
            <w:pPr>
              <w:rPr>
                <w:rFonts w:ascii="Arial" w:hAnsi="Arial" w:cs="Arial"/>
                <w:sz w:val="22"/>
                <w:szCs w:val="22"/>
              </w:rPr>
            </w:pPr>
            <w:r w:rsidRPr="0065497B">
              <w:rPr>
                <w:rFonts w:ascii="Arial" w:hAnsi="Arial" w:cs="Arial"/>
              </w:rPr>
              <w:t>Kálvária sétány</w:t>
            </w:r>
            <w:r w:rsidR="00370755" w:rsidRPr="00654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0755" w:rsidRPr="0065497B">
              <w:rPr>
                <w:rFonts w:ascii="Arial" w:hAnsi="Arial" w:cs="Arial"/>
                <w:sz w:val="20"/>
                <w:szCs w:val="20"/>
              </w:rPr>
              <w:t>(Bakony</w:t>
            </w:r>
            <w:r w:rsidR="00370755" w:rsidRPr="006549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BFA" w:rsidRPr="0065497B">
              <w:rPr>
                <w:rFonts w:ascii="Arial" w:hAnsi="Arial" w:cs="Arial"/>
                <w:sz w:val="22"/>
                <w:szCs w:val="22"/>
              </w:rPr>
              <w:t>u.-tól)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370755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Károli G. u.</w:t>
            </w:r>
            <w:r w:rsidR="00C70BFA" w:rsidRPr="0065497B">
              <w:rPr>
                <w:rFonts w:ascii="Arial" w:hAnsi="Arial" w:cs="Arial"/>
              </w:rPr>
              <w:t xml:space="preserve">           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Kastély köz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Katica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Kerekhegyi sétány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Keskeny köz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Kolozsvár köz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Kolozsvár tér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Kolozsvár u.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Kossuth L. u. (Tisza István tértől)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Kökörcsin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Kőrös köz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Kőrös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Körte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Kút köz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Kút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Kültelek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Lombos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Madách tér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Margaréta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370755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Mátra utca</w:t>
            </w:r>
            <w:r w:rsidR="00370755" w:rsidRPr="0065497B">
              <w:rPr>
                <w:rFonts w:ascii="Arial" w:hAnsi="Arial" w:cs="Arial"/>
              </w:rPr>
              <w:t xml:space="preserve"> (Kálvária sétánytól)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Mecsek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Medve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Meggy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Mogyoró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Muflon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Munkácsy u.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Muskátli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Nádas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Nagyszénás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Nefelejcs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Nyúl utca</w:t>
            </w:r>
          </w:p>
        </w:tc>
      </w:tr>
      <w:tr w:rsidR="0065497B" w:rsidRPr="0065497B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Pr="0065497B" w:rsidRDefault="003F1036" w:rsidP="00750876">
            <w:pPr>
              <w:rPr>
                <w:rFonts w:ascii="Arial" w:hAnsi="Arial" w:cs="Arial"/>
              </w:rPr>
            </w:pPr>
            <w:r w:rsidRPr="0065497B">
              <w:rPr>
                <w:rFonts w:ascii="Arial" w:hAnsi="Arial" w:cs="Arial"/>
              </w:rPr>
              <w:t>Ördögárok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Őszi köz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Őzike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Park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Petőfi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Pilis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Pipacs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Pitypang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Pók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Puskás T. u.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Puskin köz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Puskin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Rába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Radnóti u.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Rákóczi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Rét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Róka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Rozmaring köz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Rozmaring u.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Rózsa köz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Rózsa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Sajó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Semmelweis köz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Semmelweis u.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Séta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Soproni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Szamos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Szarvas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Száva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Szegfű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Szeles köz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Szeles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Szent Anna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Szent Fábián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Szent Flórián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Szent Kinga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Szent Lóránt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Szent Margit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Szent Márk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Szilva köz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Szilva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Táncsics köz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Táncsics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Tátika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Telki út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Temető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Templom köz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Templomkert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Tinódi köz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Tinódi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Tisza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Tompa M. u.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Tölgy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Tövis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Tulipán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Turista út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Tücsök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Vaddisznó utca</w:t>
            </w:r>
          </w:p>
        </w:tc>
      </w:tr>
      <w:tr w:rsidR="003F1036" w:rsidTr="00C70BFA">
        <w:trPr>
          <w:trHeight w:val="186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Vértes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Viola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Virágos sétány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Völgy utca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Ybl M. u.</w:t>
            </w:r>
          </w:p>
        </w:tc>
      </w:tr>
      <w:tr w:rsidR="003F1036" w:rsidTr="00C70BFA">
        <w:trPr>
          <w:trHeight w:val="315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7508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Zsíroshegyi köz</w:t>
            </w:r>
          </w:p>
        </w:tc>
      </w:tr>
      <w:tr w:rsidR="003F1036" w:rsidTr="00C70BFA">
        <w:trPr>
          <w:trHeight w:val="2389"/>
        </w:trPr>
        <w:tc>
          <w:tcPr>
            <w:tcW w:w="4628" w:type="dxa"/>
            <w:noWrap/>
            <w:vAlign w:val="bottom"/>
            <w:hideMark/>
          </w:tcPr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423440" w:rsidRDefault="00423440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423440" w:rsidRDefault="00423440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423440" w:rsidRDefault="00423440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</w:p>
          <w:p w:rsidR="003F1036" w:rsidRDefault="003F1036" w:rsidP="003F103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Korlátozás nélküli terület: </w:t>
            </w:r>
          </w:p>
          <w:p w:rsidR="003F1036" w:rsidRDefault="003F1036" w:rsidP="003F1036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W w:w="4195" w:type="dxa"/>
              <w:tblInd w:w="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5"/>
            </w:tblGrid>
            <w:tr w:rsidR="003F1036" w:rsidTr="00750876">
              <w:trPr>
                <w:trHeight w:val="294"/>
              </w:trPr>
              <w:tc>
                <w:tcPr>
                  <w:tcW w:w="4195" w:type="dxa"/>
                  <w:noWrap/>
                  <w:vAlign w:val="bottom"/>
                  <w:hideMark/>
                </w:tcPr>
                <w:p w:rsidR="003F1036" w:rsidRDefault="003F1036" w:rsidP="003F1036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Kossuth L. u. (Tisza István térig)</w:t>
                  </w:r>
                </w:p>
              </w:tc>
            </w:tr>
            <w:tr w:rsidR="003F1036" w:rsidTr="00750876">
              <w:trPr>
                <w:trHeight w:val="294"/>
              </w:trPr>
              <w:tc>
                <w:tcPr>
                  <w:tcW w:w="4195" w:type="dxa"/>
                  <w:noWrap/>
                  <w:vAlign w:val="bottom"/>
                  <w:hideMark/>
                </w:tcPr>
                <w:p w:rsidR="003F1036" w:rsidRDefault="003F1036" w:rsidP="003F1036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Nagykovácsi út</w:t>
                  </w:r>
                </w:p>
              </w:tc>
            </w:tr>
            <w:tr w:rsidR="003F1036" w:rsidTr="00750876">
              <w:trPr>
                <w:trHeight w:val="373"/>
              </w:trPr>
              <w:tc>
                <w:tcPr>
                  <w:tcW w:w="4195" w:type="dxa"/>
                  <w:noWrap/>
                  <w:vAlign w:val="bottom"/>
                  <w:hideMark/>
                </w:tcPr>
                <w:p w:rsidR="003F1036" w:rsidRDefault="003F1036" w:rsidP="003F1036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Tisza István tér</w:t>
                  </w:r>
                </w:p>
              </w:tc>
            </w:tr>
          </w:tbl>
          <w:p w:rsidR="003F1036" w:rsidRDefault="003F1036" w:rsidP="003F103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F1036" w:rsidRDefault="003F1036" w:rsidP="003F1036">
      <w:pPr>
        <w:rPr>
          <w:rFonts w:ascii="Arial" w:hAnsi="Arial" w:cs="Arial"/>
          <w:b/>
          <w:bCs/>
          <w:iCs/>
          <w:color w:val="000000"/>
          <w:u w:val="single"/>
        </w:rPr>
        <w:sectPr w:rsidR="003F1036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  <w:bookmarkStart w:id="0" w:name="_GoBack"/>
      <w:bookmarkEnd w:id="0"/>
    </w:p>
    <w:p w:rsidR="00D33347" w:rsidRDefault="00D33347" w:rsidP="00FD68B3">
      <w:pPr>
        <w:outlineLvl w:val="1"/>
        <w:rPr>
          <w:rFonts w:ascii="Arial" w:hAnsi="Arial" w:cs="Arial"/>
        </w:rPr>
      </w:pPr>
    </w:p>
    <w:sectPr w:rsidR="00D33347" w:rsidSect="003F103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F5" w:rsidRDefault="00A351F5" w:rsidP="00EB7873">
      <w:r>
        <w:separator/>
      </w:r>
    </w:p>
  </w:endnote>
  <w:endnote w:type="continuationSeparator" w:id="0">
    <w:p w:rsidR="00A351F5" w:rsidRDefault="00A351F5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37" w:rsidRDefault="005C3B37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3B37" w:rsidRDefault="005C3B37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37" w:rsidRDefault="005C3B37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68B3">
      <w:rPr>
        <w:rStyle w:val="Oldalszm"/>
        <w:noProof/>
      </w:rPr>
      <w:t>7</w:t>
    </w:r>
    <w:r>
      <w:rPr>
        <w:rStyle w:val="Oldalszm"/>
      </w:rPr>
      <w:fldChar w:fldCharType="end"/>
    </w:r>
  </w:p>
  <w:p w:rsidR="005C3B37" w:rsidRDefault="005C3B37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F5" w:rsidRDefault="00A351F5" w:rsidP="00EB7873">
      <w:r>
        <w:separator/>
      </w:r>
    </w:p>
  </w:footnote>
  <w:footnote w:type="continuationSeparator" w:id="0">
    <w:p w:rsidR="00A351F5" w:rsidRDefault="00A351F5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B3" w:rsidRPr="00FD68B3" w:rsidRDefault="00FD68B3" w:rsidP="00FD68B3">
    <w:pPr>
      <w:pStyle w:val="lfej"/>
      <w:rPr>
        <w:rFonts w:ascii="Arial" w:hAnsi="Arial" w:cs="Arial"/>
        <w:sz w:val="20"/>
        <w:szCs w:val="20"/>
      </w:rPr>
    </w:pPr>
    <w:r w:rsidRPr="00FD68B3">
      <w:rPr>
        <w:rFonts w:ascii="Arial" w:hAnsi="Arial" w:cs="Arial"/>
        <w:sz w:val="20"/>
        <w:szCs w:val="20"/>
      </w:rPr>
      <w:t>Nagykovácsi Nagyközség Önkormányzat Képviselő-testületének</w:t>
    </w:r>
    <w:r w:rsidRPr="00FD68B3">
      <w:rPr>
        <w:rFonts w:ascii="Arial" w:hAnsi="Arial" w:cs="Arial"/>
        <w:sz w:val="22"/>
        <w:szCs w:val="22"/>
      </w:rPr>
      <w:t xml:space="preserve">                               </w:t>
    </w:r>
    <w:r>
      <w:rPr>
        <w:rFonts w:ascii="Arial" w:hAnsi="Arial" w:cs="Arial"/>
        <w:sz w:val="22"/>
        <w:szCs w:val="22"/>
      </w:rPr>
      <w:t xml:space="preserve">     </w:t>
    </w:r>
    <w:r w:rsidRPr="00FD68B3">
      <w:rPr>
        <w:rFonts w:ascii="Arial" w:hAnsi="Arial" w:cs="Arial"/>
        <w:b/>
        <w:sz w:val="28"/>
        <w:szCs w:val="28"/>
      </w:rPr>
      <w:t>3.</w:t>
    </w:r>
    <w:r w:rsidRPr="00FD68B3">
      <w:rPr>
        <w:rFonts w:ascii="Arial" w:hAnsi="Arial" w:cs="Arial"/>
        <w:sz w:val="22"/>
        <w:szCs w:val="22"/>
      </w:rPr>
      <w:t xml:space="preserve"> </w:t>
    </w:r>
    <w:r w:rsidRPr="00FD68B3">
      <w:rPr>
        <w:rFonts w:ascii="Arial" w:hAnsi="Arial" w:cs="Arial"/>
        <w:sz w:val="20"/>
        <w:szCs w:val="20"/>
      </w:rPr>
      <w:t>napirend</w:t>
    </w:r>
    <w:r w:rsidRPr="00FD68B3">
      <w:rPr>
        <w:rFonts w:ascii="Arial" w:hAnsi="Arial" w:cs="Arial"/>
        <w:sz w:val="20"/>
        <w:szCs w:val="20"/>
      </w:rPr>
      <w:tab/>
    </w:r>
  </w:p>
  <w:p w:rsidR="00FD68B3" w:rsidRPr="00FD68B3" w:rsidRDefault="00FD68B3" w:rsidP="00FD68B3">
    <w:pPr>
      <w:pStyle w:val="lfej"/>
      <w:rPr>
        <w:rFonts w:ascii="Arial" w:hAnsi="Arial" w:cs="Arial"/>
        <w:sz w:val="20"/>
        <w:szCs w:val="20"/>
      </w:rPr>
    </w:pPr>
    <w:r w:rsidRPr="00FD68B3">
      <w:rPr>
        <w:rFonts w:ascii="Arial" w:hAnsi="Arial" w:cs="Arial"/>
        <w:sz w:val="20"/>
        <w:szCs w:val="20"/>
      </w:rPr>
      <w:t>2017. május 25-i rendes nyílt ülése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37" w:rsidRPr="00C724D2" w:rsidRDefault="005C3B37" w:rsidP="001F7E61">
    <w:pPr>
      <w:pStyle w:val="lfej"/>
      <w:rPr>
        <w:rFonts w:ascii="Arial" w:hAnsi="Arial" w:cs="Arial"/>
        <w:sz w:val="20"/>
        <w:szCs w:val="20"/>
      </w:rPr>
    </w:pPr>
    <w:r w:rsidRPr="00C724D2">
      <w:rPr>
        <w:rFonts w:ascii="Arial" w:hAnsi="Arial" w:cs="Arial"/>
        <w:sz w:val="20"/>
        <w:szCs w:val="20"/>
      </w:rPr>
      <w:t xml:space="preserve">Nagykovácsi Nagyközség Önkormányzat Képviselő-testületének             </w:t>
    </w:r>
    <w:r>
      <w:rPr>
        <w:rFonts w:ascii="Arial" w:hAnsi="Arial" w:cs="Arial"/>
        <w:sz w:val="20"/>
        <w:szCs w:val="20"/>
      </w:rPr>
      <w:t xml:space="preserve">                   </w:t>
    </w:r>
    <w:r w:rsidRPr="00C724D2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:rsidR="005C3B37" w:rsidRPr="00C724D2" w:rsidRDefault="005C3B37" w:rsidP="001F7E61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2017. </w:t>
    </w:r>
    <w:r w:rsidR="001D7A58">
      <w:rPr>
        <w:rFonts w:ascii="Arial" w:hAnsi="Arial" w:cs="Arial"/>
        <w:sz w:val="20"/>
        <w:szCs w:val="20"/>
      </w:rPr>
      <w:t xml:space="preserve">május 25-i </w:t>
    </w:r>
    <w:r>
      <w:rPr>
        <w:rFonts w:ascii="Arial" w:hAnsi="Arial" w:cs="Arial"/>
        <w:sz w:val="20"/>
        <w:szCs w:val="20"/>
      </w:rPr>
      <w:t>rendes</w:t>
    </w:r>
    <w:r w:rsidRPr="00C724D2">
      <w:rPr>
        <w:rFonts w:ascii="Arial" w:hAnsi="Arial" w:cs="Arial"/>
        <w:sz w:val="20"/>
        <w:szCs w:val="20"/>
      </w:rPr>
      <w:t xml:space="preserve"> nyílt ülése</w:t>
    </w:r>
  </w:p>
  <w:p w:rsidR="005C3B37" w:rsidRDefault="005C3B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816CBB"/>
    <w:multiLevelType w:val="hybridMultilevel"/>
    <w:tmpl w:val="053C1F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8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93562"/>
    <w:multiLevelType w:val="hybridMultilevel"/>
    <w:tmpl w:val="54603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1323A"/>
    <w:multiLevelType w:val="hybridMultilevel"/>
    <w:tmpl w:val="F25A09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13145"/>
    <w:multiLevelType w:val="hybridMultilevel"/>
    <w:tmpl w:val="FCC4B6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242F"/>
    <w:multiLevelType w:val="hybridMultilevel"/>
    <w:tmpl w:val="5A8AF3C6"/>
    <w:lvl w:ilvl="0" w:tplc="A7CE0AD2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24242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30BE6"/>
    <w:multiLevelType w:val="hybridMultilevel"/>
    <w:tmpl w:val="F8A477D8"/>
    <w:lvl w:ilvl="0" w:tplc="AAFE666E">
      <w:start w:val="201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7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0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4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72F26"/>
    <w:multiLevelType w:val="hybridMultilevel"/>
    <w:tmpl w:val="F006D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93327"/>
    <w:multiLevelType w:val="hybridMultilevel"/>
    <w:tmpl w:val="25E87942"/>
    <w:lvl w:ilvl="0" w:tplc="6D0CBF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520D9"/>
    <w:multiLevelType w:val="hybridMultilevel"/>
    <w:tmpl w:val="C3A62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66092"/>
    <w:multiLevelType w:val="multilevel"/>
    <w:tmpl w:val="3866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7C31D7"/>
    <w:multiLevelType w:val="hybridMultilevel"/>
    <w:tmpl w:val="7346B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5E676F4D"/>
    <w:multiLevelType w:val="hybridMultilevel"/>
    <w:tmpl w:val="7D56D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109A4"/>
    <w:multiLevelType w:val="hybridMultilevel"/>
    <w:tmpl w:val="F3324A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7" w15:restartNumberingAfterBreak="0">
    <w:nsid w:val="65F4119A"/>
    <w:multiLevelType w:val="hybridMultilevel"/>
    <w:tmpl w:val="295278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D58A3"/>
    <w:multiLevelType w:val="multilevel"/>
    <w:tmpl w:val="5C2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1"/>
  </w:num>
  <w:num w:numId="3">
    <w:abstractNumId w:val="23"/>
  </w:num>
  <w:num w:numId="4">
    <w:abstractNumId w:val="26"/>
  </w:num>
  <w:num w:numId="5">
    <w:abstractNumId w:val="39"/>
  </w:num>
  <w:num w:numId="6">
    <w:abstractNumId w:val="24"/>
  </w:num>
  <w:num w:numId="7">
    <w:abstractNumId w:val="5"/>
  </w:num>
  <w:num w:numId="8">
    <w:abstractNumId w:val="38"/>
  </w:num>
  <w:num w:numId="9">
    <w:abstractNumId w:val="20"/>
  </w:num>
  <w:num w:numId="10">
    <w:abstractNumId w:val="11"/>
  </w:num>
  <w:num w:numId="11">
    <w:abstractNumId w:val="28"/>
  </w:num>
  <w:num w:numId="12">
    <w:abstractNumId w:val="40"/>
  </w:num>
  <w:num w:numId="13">
    <w:abstractNumId w:val="18"/>
  </w:num>
  <w:num w:numId="14">
    <w:abstractNumId w:val="21"/>
  </w:num>
  <w:num w:numId="15">
    <w:abstractNumId w:val="19"/>
  </w:num>
  <w:num w:numId="16">
    <w:abstractNumId w:val="14"/>
  </w:num>
  <w:num w:numId="17">
    <w:abstractNumId w:val="17"/>
  </w:num>
  <w:num w:numId="18">
    <w:abstractNumId w:val="7"/>
  </w:num>
  <w:num w:numId="19">
    <w:abstractNumId w:val="16"/>
  </w:num>
  <w:num w:numId="20">
    <w:abstractNumId w:val="36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42"/>
  </w:num>
  <w:num w:numId="26">
    <w:abstractNumId w:val="25"/>
  </w:num>
  <w:num w:numId="27">
    <w:abstractNumId w:val="10"/>
  </w:num>
  <w:num w:numId="28">
    <w:abstractNumId w:val="37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6"/>
  </w:num>
  <w:num w:numId="34">
    <w:abstractNumId w:val="13"/>
  </w:num>
  <w:num w:numId="35">
    <w:abstractNumId w:val="15"/>
  </w:num>
  <w:num w:numId="36">
    <w:abstractNumId w:val="31"/>
  </w:num>
  <w:num w:numId="37">
    <w:abstractNumId w:val="32"/>
  </w:num>
  <w:num w:numId="38">
    <w:abstractNumId w:val="4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12B6B"/>
    <w:rsid w:val="000270F3"/>
    <w:rsid w:val="00027242"/>
    <w:rsid w:val="0004697D"/>
    <w:rsid w:val="000471F2"/>
    <w:rsid w:val="00070A8A"/>
    <w:rsid w:val="000810FD"/>
    <w:rsid w:val="000A34F9"/>
    <w:rsid w:val="000C26B5"/>
    <w:rsid w:val="000C30A1"/>
    <w:rsid w:val="000E1E10"/>
    <w:rsid w:val="0010082A"/>
    <w:rsid w:val="0012609B"/>
    <w:rsid w:val="00145620"/>
    <w:rsid w:val="001602E7"/>
    <w:rsid w:val="001711A5"/>
    <w:rsid w:val="00176B06"/>
    <w:rsid w:val="00186947"/>
    <w:rsid w:val="001C69AF"/>
    <w:rsid w:val="001D7A58"/>
    <w:rsid w:val="001D7CE7"/>
    <w:rsid w:val="001E7B68"/>
    <w:rsid w:val="001F7E61"/>
    <w:rsid w:val="00204A56"/>
    <w:rsid w:val="00207D5F"/>
    <w:rsid w:val="00217C0F"/>
    <w:rsid w:val="00237BD5"/>
    <w:rsid w:val="00263D99"/>
    <w:rsid w:val="00274C25"/>
    <w:rsid w:val="002931C1"/>
    <w:rsid w:val="002A0D33"/>
    <w:rsid w:val="002A0E64"/>
    <w:rsid w:val="002A7AEA"/>
    <w:rsid w:val="002A7FC4"/>
    <w:rsid w:val="002B5270"/>
    <w:rsid w:val="002D3601"/>
    <w:rsid w:val="002E37D5"/>
    <w:rsid w:val="00304313"/>
    <w:rsid w:val="00321C91"/>
    <w:rsid w:val="00323028"/>
    <w:rsid w:val="00333262"/>
    <w:rsid w:val="00336A23"/>
    <w:rsid w:val="00352FD1"/>
    <w:rsid w:val="003703E8"/>
    <w:rsid w:val="00370755"/>
    <w:rsid w:val="003A2C79"/>
    <w:rsid w:val="003B5D23"/>
    <w:rsid w:val="003C3641"/>
    <w:rsid w:val="003C45BE"/>
    <w:rsid w:val="003C6436"/>
    <w:rsid w:val="003C7046"/>
    <w:rsid w:val="003D31F9"/>
    <w:rsid w:val="003F1036"/>
    <w:rsid w:val="00421C90"/>
    <w:rsid w:val="00423440"/>
    <w:rsid w:val="00424C1E"/>
    <w:rsid w:val="00432230"/>
    <w:rsid w:val="0043369E"/>
    <w:rsid w:val="00437A8D"/>
    <w:rsid w:val="00440A0C"/>
    <w:rsid w:val="00487C55"/>
    <w:rsid w:val="004923C3"/>
    <w:rsid w:val="004973F5"/>
    <w:rsid w:val="004A235F"/>
    <w:rsid w:val="004B711B"/>
    <w:rsid w:val="004C3E08"/>
    <w:rsid w:val="004C4E0C"/>
    <w:rsid w:val="004C7F9A"/>
    <w:rsid w:val="004F3F18"/>
    <w:rsid w:val="004F7731"/>
    <w:rsid w:val="004F7FF5"/>
    <w:rsid w:val="00522023"/>
    <w:rsid w:val="005365B2"/>
    <w:rsid w:val="0057035C"/>
    <w:rsid w:val="005C03F1"/>
    <w:rsid w:val="005C177A"/>
    <w:rsid w:val="005C3B37"/>
    <w:rsid w:val="005C3B46"/>
    <w:rsid w:val="005C4A55"/>
    <w:rsid w:val="005C6956"/>
    <w:rsid w:val="005C7FEF"/>
    <w:rsid w:val="005E3738"/>
    <w:rsid w:val="005F3680"/>
    <w:rsid w:val="0064517B"/>
    <w:rsid w:val="00653279"/>
    <w:rsid w:val="0065497B"/>
    <w:rsid w:val="00663FF9"/>
    <w:rsid w:val="006756A7"/>
    <w:rsid w:val="00680E2F"/>
    <w:rsid w:val="00683C6D"/>
    <w:rsid w:val="00687C59"/>
    <w:rsid w:val="0069169D"/>
    <w:rsid w:val="006A68AF"/>
    <w:rsid w:val="006B612D"/>
    <w:rsid w:val="006C21DA"/>
    <w:rsid w:val="006C4A68"/>
    <w:rsid w:val="006D40EE"/>
    <w:rsid w:val="006E442E"/>
    <w:rsid w:val="00700F42"/>
    <w:rsid w:val="00722535"/>
    <w:rsid w:val="00735F0A"/>
    <w:rsid w:val="00737BB3"/>
    <w:rsid w:val="00750876"/>
    <w:rsid w:val="00750F3B"/>
    <w:rsid w:val="00770D77"/>
    <w:rsid w:val="0077282A"/>
    <w:rsid w:val="0079607E"/>
    <w:rsid w:val="007E3FB9"/>
    <w:rsid w:val="008121E1"/>
    <w:rsid w:val="00816071"/>
    <w:rsid w:val="00827D7C"/>
    <w:rsid w:val="0083251B"/>
    <w:rsid w:val="00833DC1"/>
    <w:rsid w:val="00850550"/>
    <w:rsid w:val="00860310"/>
    <w:rsid w:val="008635BA"/>
    <w:rsid w:val="008A4775"/>
    <w:rsid w:val="008B0C1A"/>
    <w:rsid w:val="008C576A"/>
    <w:rsid w:val="008D6D95"/>
    <w:rsid w:val="008F365B"/>
    <w:rsid w:val="008F5643"/>
    <w:rsid w:val="00904EAA"/>
    <w:rsid w:val="0090784B"/>
    <w:rsid w:val="00910BD7"/>
    <w:rsid w:val="00912CC6"/>
    <w:rsid w:val="00922A71"/>
    <w:rsid w:val="00930C8D"/>
    <w:rsid w:val="00956433"/>
    <w:rsid w:val="00966C34"/>
    <w:rsid w:val="009711E0"/>
    <w:rsid w:val="0097436F"/>
    <w:rsid w:val="00983B0F"/>
    <w:rsid w:val="00984ADC"/>
    <w:rsid w:val="009B7796"/>
    <w:rsid w:val="009F1369"/>
    <w:rsid w:val="009F3C8D"/>
    <w:rsid w:val="00A12E5B"/>
    <w:rsid w:val="00A13669"/>
    <w:rsid w:val="00A152F4"/>
    <w:rsid w:val="00A351F5"/>
    <w:rsid w:val="00A360DD"/>
    <w:rsid w:val="00A376AA"/>
    <w:rsid w:val="00A4310F"/>
    <w:rsid w:val="00A672B3"/>
    <w:rsid w:val="00A71800"/>
    <w:rsid w:val="00A74656"/>
    <w:rsid w:val="00A9237E"/>
    <w:rsid w:val="00A92D81"/>
    <w:rsid w:val="00A97564"/>
    <w:rsid w:val="00AA2BCC"/>
    <w:rsid w:val="00AB0278"/>
    <w:rsid w:val="00AD0766"/>
    <w:rsid w:val="00AD4126"/>
    <w:rsid w:val="00AE30D7"/>
    <w:rsid w:val="00B06752"/>
    <w:rsid w:val="00B13E68"/>
    <w:rsid w:val="00B16A66"/>
    <w:rsid w:val="00B307F0"/>
    <w:rsid w:val="00B31E59"/>
    <w:rsid w:val="00B33559"/>
    <w:rsid w:val="00B36217"/>
    <w:rsid w:val="00B822D3"/>
    <w:rsid w:val="00BA037E"/>
    <w:rsid w:val="00BC53F6"/>
    <w:rsid w:val="00BD6483"/>
    <w:rsid w:val="00BD780D"/>
    <w:rsid w:val="00BF48B3"/>
    <w:rsid w:val="00C11853"/>
    <w:rsid w:val="00C21CA9"/>
    <w:rsid w:val="00C306CF"/>
    <w:rsid w:val="00C613FC"/>
    <w:rsid w:val="00C6220A"/>
    <w:rsid w:val="00C70BFA"/>
    <w:rsid w:val="00C74B29"/>
    <w:rsid w:val="00C7510D"/>
    <w:rsid w:val="00CA4CFF"/>
    <w:rsid w:val="00CB2B49"/>
    <w:rsid w:val="00CC36B4"/>
    <w:rsid w:val="00CE2617"/>
    <w:rsid w:val="00CF0BD5"/>
    <w:rsid w:val="00D05D68"/>
    <w:rsid w:val="00D17524"/>
    <w:rsid w:val="00D33347"/>
    <w:rsid w:val="00D446F0"/>
    <w:rsid w:val="00D44B93"/>
    <w:rsid w:val="00D47361"/>
    <w:rsid w:val="00D5561B"/>
    <w:rsid w:val="00D6287F"/>
    <w:rsid w:val="00D71F92"/>
    <w:rsid w:val="00D91144"/>
    <w:rsid w:val="00DA20FB"/>
    <w:rsid w:val="00DB6227"/>
    <w:rsid w:val="00DC522D"/>
    <w:rsid w:val="00DC7D68"/>
    <w:rsid w:val="00DD57E1"/>
    <w:rsid w:val="00DD79A9"/>
    <w:rsid w:val="00DE03D8"/>
    <w:rsid w:val="00E01DB1"/>
    <w:rsid w:val="00E0292F"/>
    <w:rsid w:val="00E1221A"/>
    <w:rsid w:val="00E22E72"/>
    <w:rsid w:val="00E37173"/>
    <w:rsid w:val="00E8378A"/>
    <w:rsid w:val="00E93C16"/>
    <w:rsid w:val="00E9688A"/>
    <w:rsid w:val="00EB3CEA"/>
    <w:rsid w:val="00EB74E4"/>
    <w:rsid w:val="00EB7873"/>
    <w:rsid w:val="00EC4B80"/>
    <w:rsid w:val="00ED2233"/>
    <w:rsid w:val="00F16323"/>
    <w:rsid w:val="00F17493"/>
    <w:rsid w:val="00F2094C"/>
    <w:rsid w:val="00F547E6"/>
    <w:rsid w:val="00F617CF"/>
    <w:rsid w:val="00F6439F"/>
    <w:rsid w:val="00F667AC"/>
    <w:rsid w:val="00F74C3B"/>
    <w:rsid w:val="00F80BCC"/>
    <w:rsid w:val="00F85BD4"/>
    <w:rsid w:val="00F96F8B"/>
    <w:rsid w:val="00FA6938"/>
    <w:rsid w:val="00FB2C78"/>
    <w:rsid w:val="00FB3B06"/>
    <w:rsid w:val="00FB6104"/>
    <w:rsid w:val="00FB74F2"/>
    <w:rsid w:val="00FC1CE7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B765"/>
  <w15:docId w15:val="{0699B716-5F86-4978-AB41-F55833CA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qFormat/>
    <w:rsid w:val="00687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687C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uiPriority w:val="99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687C59"/>
  </w:style>
  <w:style w:type="paragraph" w:customStyle="1" w:styleId="NormlWeb1">
    <w:name w:val="Normál (Web)1"/>
    <w:basedOn w:val="Norml"/>
    <w:rsid w:val="00687C59"/>
    <w:pPr>
      <w:suppressAutoHyphens/>
      <w:spacing w:before="280" w:after="280" w:line="100" w:lineRule="atLeast"/>
    </w:pPr>
    <w:rPr>
      <w:lang w:eastAsia="zh-CN"/>
    </w:rPr>
  </w:style>
  <w:style w:type="paragraph" w:customStyle="1" w:styleId="Nincstrkz1">
    <w:name w:val="Nincs térköz1"/>
    <w:rsid w:val="008F5643"/>
    <w:pPr>
      <w:suppressAutoHyphens/>
      <w:spacing w:before="240" w:line="100" w:lineRule="atLeast"/>
      <w:jc w:val="both"/>
    </w:pPr>
    <w:rPr>
      <w:rFonts w:ascii="Times New Roman" w:hAnsi="Times New Roman"/>
      <w:sz w:val="26"/>
      <w:szCs w:val="22"/>
      <w:lang w:eastAsia="ar-SA"/>
    </w:rPr>
  </w:style>
  <w:style w:type="table" w:customStyle="1" w:styleId="Tblzatrcsosvilgos1">
    <w:name w:val="Táblázat (rácsos) – világos1"/>
    <w:basedOn w:val="Normltblzat"/>
    <w:uiPriority w:val="40"/>
    <w:rsid w:val="00E968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blzategyszer11">
    <w:name w:val="Táblázat (egyszerű) 11"/>
    <w:basedOn w:val="Normltblzat"/>
    <w:uiPriority w:val="41"/>
    <w:rsid w:val="00E9688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blzategyszer21">
    <w:name w:val="Táblázat (egyszerű) 21"/>
    <w:basedOn w:val="Normltblzat"/>
    <w:uiPriority w:val="42"/>
    <w:rsid w:val="00E9688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blzategyszer31">
    <w:name w:val="Táblázat (egyszerű) 31"/>
    <w:basedOn w:val="Normltblzat"/>
    <w:uiPriority w:val="43"/>
    <w:rsid w:val="00E968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E968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zvegtrzsbehzssal">
    <w:name w:val="Body Text Indent"/>
    <w:basedOn w:val="Norml"/>
    <w:link w:val="SzvegtrzsbehzssalChar"/>
    <w:rsid w:val="008F365B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8F365B"/>
    <w:rPr>
      <w:rFonts w:ascii="Times New Roman" w:eastAsia="Times New Roman" w:hAnsi="Times New Roman"/>
      <w:sz w:val="24"/>
      <w:szCs w:val="24"/>
    </w:rPr>
  </w:style>
  <w:style w:type="paragraph" w:customStyle="1" w:styleId="cf0">
    <w:name w:val="cf0"/>
    <w:basedOn w:val="Norml"/>
    <w:rsid w:val="00AE30D7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4B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C4B80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57E1"/>
    <w:pPr>
      <w:ind w:left="720"/>
      <w:contextualSpacing/>
    </w:pPr>
  </w:style>
  <w:style w:type="paragraph" w:styleId="Szvegtrzs2">
    <w:name w:val="Body Text 2"/>
    <w:basedOn w:val="Norml"/>
    <w:link w:val="Szvegtrzs2Char"/>
    <w:rsid w:val="0097436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Szvegtrzs2Char">
    <w:name w:val="Szövegtörzs 2 Char"/>
    <w:link w:val="Szvegtrzs2"/>
    <w:rsid w:val="0097436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894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creator>borok.gyorgy</dc:creator>
  <cp:lastModifiedBy>Kissne Szalay Erzsébet</cp:lastModifiedBy>
  <cp:revision>6</cp:revision>
  <cp:lastPrinted>2017-02-13T06:48:00Z</cp:lastPrinted>
  <dcterms:created xsi:type="dcterms:W3CDTF">2017-05-16T06:46:00Z</dcterms:created>
  <dcterms:modified xsi:type="dcterms:W3CDTF">2017-05-16T10:04:00Z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